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D4028">
            <w:rPr>
              <w:b/>
              <w:bCs/>
              <w:color w:val="auto"/>
              <w:szCs w:val="22"/>
            </w:rPr>
            <w:t>225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C6543">
            <w:rPr>
              <w:b/>
              <w:bCs/>
              <w:color w:val="auto"/>
              <w:szCs w:val="22"/>
            </w:rPr>
            <w:t>076/2021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353B33" w:rsidRPr="00280327">
            <w:rPr>
              <w:b/>
              <w:bCs/>
              <w:color w:val="auto"/>
              <w:szCs w:val="22"/>
            </w:rPr>
            <w:t xml:space="preserve">EVENTUAL E FUTURA </w:t>
          </w:r>
          <w:r w:rsidR="00353B33" w:rsidRPr="00353B33">
            <w:rPr>
              <w:b/>
              <w:bCs/>
              <w:color w:val="auto"/>
              <w:szCs w:val="22"/>
            </w:rPr>
            <w:t>AQUISIÇÃO DE LUVA DESCARTÁVEL E ROLO BOBINA PLÁSTICO DE FILME TIPO PVC</w:t>
          </w:r>
        </w:sdtContent>
      </w:sdt>
      <w:bookmarkEnd w:id="2"/>
      <w:r w:rsidR="00914B21" w:rsidRPr="00280327">
        <w:rPr>
          <w:b/>
          <w:bC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06881" w:rsidRPr="00606881">
            <w:rPr>
              <w:b/>
              <w:bCs/>
              <w:color w:val="auto"/>
              <w:szCs w:val="22"/>
            </w:rPr>
            <w:t>KARINA BEAUCLAIR VOGAS</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914B21">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06881" w:rsidRPr="00606881">
        <w:rPr>
          <w:b/>
          <w:bCs/>
          <w:color w:val="auto"/>
          <w:szCs w:val="22"/>
        </w:rPr>
        <w:t>KARINA BEAUCLAIR VOGAS</w:t>
      </w:r>
      <w:r w:rsidR="00BC6543">
        <w:rPr>
          <w:b/>
          <w:color w:val="auto"/>
          <w:szCs w:val="22"/>
        </w:rPr>
        <w:t>,</w:t>
      </w:r>
      <w:r w:rsidR="00BC6543">
        <w:rPr>
          <w:color w:val="auto"/>
          <w:szCs w:val="22"/>
        </w:rPr>
        <w:t xml:space="preserve"> inscrita no CNPJ/MF sob o nº </w:t>
      </w:r>
      <w:sdt>
        <w:sdtPr>
          <w:rPr>
            <w:color w:val="auto"/>
            <w:szCs w:val="22"/>
          </w:rPr>
          <w:id w:val="1110399737"/>
          <w:placeholder>
            <w:docPart w:val="92466CD332AA4CFCABB58F7927C10465"/>
          </w:placeholder>
        </w:sdtPr>
        <w:sdtEndPr/>
        <w:sdtContent>
          <w:r w:rsidR="00BC6543">
            <w:rPr>
              <w:color w:val="auto"/>
              <w:szCs w:val="22"/>
            </w:rPr>
            <w:t>21.616.612/0001-83</w:t>
          </w:r>
        </w:sdtContent>
      </w:sdt>
      <w:r w:rsidR="00BC6543">
        <w:rPr>
          <w:color w:val="auto"/>
          <w:szCs w:val="22"/>
        </w:rPr>
        <w:t xml:space="preserve"> situada a </w:t>
      </w:r>
      <w:sdt>
        <w:sdtPr>
          <w:rPr>
            <w:color w:val="auto"/>
            <w:szCs w:val="22"/>
          </w:rPr>
          <w:id w:val="-1186749777"/>
          <w:placeholder>
            <w:docPart w:val="7922A4F400DE4E4FAB053C689CDCCF9B"/>
          </w:placeholder>
        </w:sdtPr>
        <w:sdtEndPr/>
        <w:sdtContent>
          <w:r w:rsidR="00BC6543">
            <w:rPr>
              <w:color w:val="auto"/>
              <w:szCs w:val="22"/>
            </w:rPr>
            <w:t xml:space="preserve">Rua </w:t>
          </w:r>
          <w:proofErr w:type="spellStart"/>
          <w:r w:rsidR="00BC6543">
            <w:rPr>
              <w:color w:val="auto"/>
              <w:szCs w:val="22"/>
            </w:rPr>
            <w:t>Alcebiades</w:t>
          </w:r>
          <w:proofErr w:type="spellEnd"/>
          <w:r w:rsidR="00BC6543">
            <w:rPr>
              <w:color w:val="auto"/>
              <w:szCs w:val="22"/>
            </w:rPr>
            <w:t xml:space="preserve"> Pires Ribeiro </w:t>
          </w:r>
        </w:sdtContent>
      </w:sdt>
      <w:r w:rsidR="00BC6543">
        <w:rPr>
          <w:color w:val="auto"/>
          <w:szCs w:val="22"/>
        </w:rPr>
        <w:t xml:space="preserve"> CEP: </w:t>
      </w:r>
      <w:sdt>
        <w:sdtPr>
          <w:rPr>
            <w:color w:val="auto"/>
            <w:szCs w:val="22"/>
          </w:rPr>
          <w:id w:val="1071928520"/>
          <w:placeholder>
            <w:docPart w:val="C1DE00A3E78F47AB91F8483CF1FBFDB1"/>
          </w:placeholder>
        </w:sdtPr>
        <w:sdtEndPr/>
        <w:sdtContent>
          <w:r w:rsidR="00BC6543">
            <w:rPr>
              <w:color w:val="auto"/>
              <w:szCs w:val="22"/>
            </w:rPr>
            <w:t>28660-000</w:t>
          </w:r>
        </w:sdtContent>
      </w:sdt>
      <w:r w:rsidR="00BC6543">
        <w:rPr>
          <w:color w:val="auto"/>
          <w:szCs w:val="22"/>
        </w:rPr>
        <w:t xml:space="preserve">, neste ato representada por </w:t>
      </w:r>
      <w:sdt>
        <w:sdtPr>
          <w:rPr>
            <w:color w:val="auto"/>
            <w:szCs w:val="22"/>
          </w:rPr>
          <w:id w:val="-1676026144"/>
          <w:placeholder>
            <w:docPart w:val="E4D99C321DE64FF6BB8A172319324170"/>
          </w:placeholder>
        </w:sdtPr>
        <w:sdtEndPr>
          <w:rPr>
            <w:b/>
          </w:rPr>
        </w:sdtEndPr>
        <w:sdtContent>
          <w:r w:rsidR="00BC6543" w:rsidRPr="00BC6543">
            <w:rPr>
              <w:b/>
              <w:color w:val="auto"/>
              <w:szCs w:val="22"/>
            </w:rPr>
            <w:t>KARINA BEAUCLAIR VOGAS</w:t>
          </w:r>
        </w:sdtContent>
      </w:sdt>
      <w:r w:rsidR="00BC6543">
        <w:rPr>
          <w:color w:val="auto"/>
          <w:szCs w:val="22"/>
        </w:rPr>
        <w:t xml:space="preserve">, inscrita no CPF/MF sob o nº </w:t>
      </w:r>
      <w:sdt>
        <w:sdtPr>
          <w:rPr>
            <w:color w:val="auto"/>
            <w:szCs w:val="22"/>
          </w:rPr>
          <w:id w:val="-1713567265"/>
          <w:placeholder>
            <w:docPart w:val="E7252421B2124021B7E2FDB3DD6E8B4A"/>
          </w:placeholder>
        </w:sdtPr>
        <w:sdtEndPr/>
        <w:sdtContent>
          <w:r w:rsidR="00BC6543">
            <w:rPr>
              <w:color w:val="auto"/>
              <w:szCs w:val="22"/>
            </w:rPr>
            <w:t>120.279.847-04</w:t>
          </w:r>
        </w:sdtContent>
      </w:sdt>
      <w:r w:rsidR="00BC6543">
        <w:rPr>
          <w:color w:val="auto"/>
          <w:szCs w:val="22"/>
        </w:rPr>
        <w:t xml:space="preserve"> e R.G. nº 21011020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1956581"/>
          <w:placeholder>
            <w:docPart w:val="B74B6B5E70284BE2B8E7E3D421DEFCE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6881" w:rsidRPr="0060688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36835440"/>
          <w:placeholder>
            <w:docPart w:val="735E3892CB644BAAA6226310711204D4"/>
          </w:placeholder>
        </w:sdtPr>
        <w:sdtEndPr>
          <w:rPr>
            <w:szCs w:val="20"/>
          </w:rPr>
        </w:sdtEndPr>
        <w:sdtContent>
          <w:r w:rsidR="00606881" w:rsidRPr="00606881">
            <w:rPr>
              <w:bCs/>
              <w:color w:val="auto"/>
            </w:rPr>
            <w:t>076/2021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14B21">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353B33">
        <w:rPr>
          <w:color w:val="auto"/>
          <w:szCs w:val="22"/>
        </w:rPr>
        <w:t>4431</w:t>
      </w:r>
      <w:r w:rsidR="008D2827">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662705">
            <w:rPr>
              <w:color w:val="auto"/>
              <w:szCs w:val="22"/>
            </w:rPr>
            <w:t>17.08</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62705">
            <w:rPr>
              <w:color w:val="auto"/>
              <w:szCs w:val="22"/>
            </w:rPr>
            <w:t>Educação</w:t>
          </w:r>
          <w:r w:rsidR="00B55253">
            <w:rPr>
              <w:color w:val="auto"/>
              <w:szCs w:val="22"/>
            </w:rPr>
            <w:t xml:space="preserve"> e Processo Administrativo nº 5.463/2021 em nome da Secretaria Municipal de Trânsito e Defesa Civil</w:t>
          </w:r>
        </w:sdtContent>
      </w:sdt>
      <w:bookmarkEnd w:id="4"/>
      <w:r w:rsidR="00DB7A0B" w:rsidRPr="00280327">
        <w:rPr>
          <w:color w:val="auto"/>
          <w:szCs w:val="22"/>
        </w:rPr>
        <w:t xml:space="preserve">, acordam e ajustam firmar o presente Contrato, nos termos da Lei 8.666, de 21 de junho de 1993, suas alterações e demais legislações pertinentes, pelos termos da proposta da CONTRATADA e pelas cláusulas a seguir </w:t>
      </w:r>
      <w:proofErr w:type="gramStart"/>
      <w:r w:rsidR="00DB7A0B" w:rsidRPr="00280327">
        <w:rPr>
          <w:color w:val="auto"/>
          <w:szCs w:val="22"/>
        </w:rPr>
        <w:t>expressas</w:t>
      </w:r>
      <w:proofErr w:type="gramEnd"/>
      <w:r w:rsidR="00DB7A0B" w:rsidRPr="00280327">
        <w:rPr>
          <w:color w:val="auto"/>
          <w:szCs w:val="22"/>
        </w:rPr>
        <w:t>,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914B21" w:rsidRPr="00914B21">
        <w:rPr>
          <w:color w:val="auto"/>
          <w:szCs w:val="22"/>
        </w:rPr>
        <w:t xml:space="preserve">eventual e futura </w:t>
      </w:r>
      <w:r w:rsidR="00662705" w:rsidRPr="00662705">
        <w:rPr>
          <w:color w:val="auto"/>
          <w:szCs w:val="22"/>
        </w:rPr>
        <w:t>aquisição de luva descartável e rolo bobina plástico de filme tipo PVC, a serem utilizados na embalagem e entrega das refeições preparadas pelas manipuladoras de alimentos nas cozinhas das Unidades Escolares, aos alunos da Rede Municipal de Ensino no retorno das aulas presenciais em virtude da Pandemia do Covid-19</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40682439"/>
          <w:placeholder>
            <w:docPart w:val="8B46C1A250E04D1084AE7B593F8BCB0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6881" w:rsidRPr="0060688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74092628"/>
          <w:placeholder>
            <w:docPart w:val="6D74885DB934435C848558E9C450CC06"/>
          </w:placeholder>
        </w:sdtPr>
        <w:sdtEndPr>
          <w:rPr>
            <w:szCs w:val="20"/>
          </w:rPr>
        </w:sdtEndPr>
        <w:sdtContent>
          <w:r w:rsidR="00606881" w:rsidRPr="00606881">
            <w:rPr>
              <w:bCs/>
              <w:color w:val="auto"/>
            </w:rPr>
            <w:t>076/2021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5525F1" w:rsidRPr="00892209" w:rsidRDefault="005525F1" w:rsidP="005525F1">
      <w:pPr>
        <w:pStyle w:val="Corpodetexto"/>
        <w:spacing w:line="200" w:lineRule="atLeast"/>
        <w:rPr>
          <w:b/>
          <w:color w:val="auto"/>
          <w:szCs w:val="22"/>
        </w:rPr>
      </w:pPr>
      <w:r w:rsidRPr="00892209">
        <w:rPr>
          <w:color w:val="auto"/>
          <w:szCs w:val="22"/>
        </w:rPr>
        <w:t xml:space="preserve">Pelo objeto ora contratado, o CONTRATANTE pagará a CONTRATADA o valor </w:t>
      </w:r>
      <w:r>
        <w:rPr>
          <w:color w:val="auto"/>
          <w:szCs w:val="22"/>
        </w:rPr>
        <w:t xml:space="preserve">unitário </w:t>
      </w:r>
      <w:r w:rsidRPr="00892209">
        <w:rPr>
          <w:color w:val="auto"/>
          <w:szCs w:val="22"/>
        </w:rPr>
        <w:t xml:space="preserve">de </w:t>
      </w:r>
      <w:r w:rsidRPr="00892209">
        <w:rPr>
          <w:b/>
          <w:color w:val="auto"/>
          <w:szCs w:val="22"/>
        </w:rPr>
        <w:t>R$</w:t>
      </w:r>
      <w:sdt>
        <w:sdtPr>
          <w:rPr>
            <w:b/>
            <w:color w:val="auto"/>
            <w:szCs w:val="22"/>
          </w:rPr>
          <w:id w:val="-1400282212"/>
          <w:placeholder>
            <w:docPart w:val="74E21418B49B4099B5E3779E2FF4828C"/>
          </w:placeholder>
        </w:sdtPr>
        <w:sdtEndPr/>
        <w:sdtContent>
          <w:r>
            <w:rPr>
              <w:b/>
              <w:color w:val="auto"/>
              <w:szCs w:val="22"/>
            </w:rPr>
            <w:t>39,00</w:t>
          </w:r>
        </w:sdtContent>
      </w:sdt>
      <w:r w:rsidRPr="00892209">
        <w:rPr>
          <w:b/>
          <w:i/>
          <w:color w:val="auto"/>
          <w:szCs w:val="22"/>
        </w:rPr>
        <w:t xml:space="preserve"> </w:t>
      </w:r>
      <w:r w:rsidRPr="00892209">
        <w:rPr>
          <w:b/>
          <w:color w:val="auto"/>
          <w:szCs w:val="22"/>
        </w:rPr>
        <w:t>(</w:t>
      </w:r>
      <w:sdt>
        <w:sdtPr>
          <w:rPr>
            <w:b/>
            <w:color w:val="auto"/>
            <w:szCs w:val="22"/>
          </w:rPr>
          <w:id w:val="67694533"/>
          <w:placeholder>
            <w:docPart w:val="17AA7FC0273943FB8EAC79E2E989F7C4"/>
          </w:placeholder>
        </w:sdtPr>
        <w:sdtEndPr/>
        <w:sdtContent>
          <w:r>
            <w:rPr>
              <w:b/>
              <w:color w:val="auto"/>
              <w:szCs w:val="22"/>
            </w:rPr>
            <w:t>trinta e nove reais</w:t>
          </w:r>
        </w:sdtContent>
      </w:sdt>
      <w:r w:rsidRPr="00892209">
        <w:rPr>
          <w:b/>
          <w:color w:val="auto"/>
          <w:szCs w:val="22"/>
        </w:rPr>
        <w:t>)</w:t>
      </w:r>
      <w:r>
        <w:rPr>
          <w:b/>
          <w:color w:val="auto"/>
          <w:szCs w:val="22"/>
        </w:rPr>
        <w:t>, pelo</w:t>
      </w:r>
      <w:r w:rsidRPr="00892209">
        <w:rPr>
          <w:b/>
          <w:color w:val="auto"/>
          <w:szCs w:val="22"/>
        </w:rPr>
        <w:t xml:space="preserve"> ite</w:t>
      </w:r>
      <w:r>
        <w:rPr>
          <w:b/>
          <w:color w:val="auto"/>
          <w:szCs w:val="22"/>
        </w:rPr>
        <w:t>m</w:t>
      </w:r>
      <w:r w:rsidRPr="00892209">
        <w:rPr>
          <w:b/>
          <w:color w:val="auto"/>
          <w:szCs w:val="22"/>
        </w:rPr>
        <w:t xml:space="preserve"> </w:t>
      </w:r>
      <w:r>
        <w:rPr>
          <w:b/>
          <w:color w:val="auto"/>
          <w:szCs w:val="22"/>
        </w:rPr>
        <w:t>01, totalizando o estimado de R$15.600,00 (quinze mil e seiscentos reais), o valor unitário de R$4,00 (quatro reais), pelo item 02, totalizando o estimado de R$2.560,00 (dois mil quinhentos e sessenta), totalizando o valor total estimado de R$18.160,00 (</w:t>
      </w:r>
      <w:proofErr w:type="gramStart"/>
      <w:r>
        <w:rPr>
          <w:b/>
          <w:color w:val="auto"/>
          <w:szCs w:val="22"/>
        </w:rPr>
        <w:t>dezoito mil, cento e sessenta</w:t>
      </w:r>
      <w:proofErr w:type="gramEnd"/>
      <w:r>
        <w:rPr>
          <w:b/>
          <w:color w:val="auto"/>
          <w:szCs w:val="22"/>
        </w:rPr>
        <w:t xml:space="preserve"> reais)</w:t>
      </w:r>
      <w:r w:rsidRPr="00892209">
        <w:rPr>
          <w:b/>
          <w:color w:val="auto"/>
          <w:szCs w:val="22"/>
        </w:rPr>
        <w:t>.</w:t>
      </w:r>
    </w:p>
    <w:p w:rsidR="008D2827" w:rsidRDefault="008D2827" w:rsidP="008D2827">
      <w:pPr>
        <w:pStyle w:val="Corpodetexto"/>
        <w:spacing w:line="200" w:lineRule="atLeast"/>
        <w:rPr>
          <w:color w:val="auto"/>
          <w:szCs w:val="22"/>
        </w:rPr>
      </w:pPr>
      <w:r>
        <w:rPr>
          <w:b/>
          <w:color w:val="auto"/>
          <w:szCs w:val="22"/>
        </w:rPr>
        <w:t xml:space="preserve">Parágrafo Único - </w:t>
      </w:r>
      <w:r>
        <w:rPr>
          <w:color w:val="auto"/>
          <w:szCs w:val="22"/>
        </w:rPr>
        <w:t>O valor estimado constitui mera estimativa, não se obrigando o Município de Bom Jardim a utilizá-lo integralmente.</w:t>
      </w:r>
    </w:p>
    <w:p w:rsidR="008D2827" w:rsidRPr="00280327" w:rsidRDefault="008D2827"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62705" w:rsidRDefault="00662705" w:rsidP="008D2827">
      <w:pPr>
        <w:pStyle w:val="Corpodetexto"/>
        <w:spacing w:line="200" w:lineRule="atLeast"/>
        <w:rPr>
          <w:bCs/>
          <w:color w:val="auto"/>
          <w:szCs w:val="22"/>
        </w:rPr>
      </w:pPr>
      <w:r w:rsidRPr="00662705">
        <w:rPr>
          <w:bCs/>
          <w:color w:val="auto"/>
          <w:szCs w:val="22"/>
        </w:rPr>
        <w:lastRenderedPageBreak/>
        <w:t xml:space="preserve">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w:t>
      </w:r>
      <w:proofErr w:type="gramStart"/>
      <w:r w:rsidRPr="00662705">
        <w:rPr>
          <w:bCs/>
          <w:color w:val="auto"/>
          <w:szCs w:val="22"/>
        </w:rPr>
        <w:t>ordem</w:t>
      </w:r>
      <w:proofErr w:type="gramEnd"/>
    </w:p>
    <w:p w:rsidR="008D2827" w:rsidRPr="00914B21" w:rsidRDefault="00914B21" w:rsidP="008D2827">
      <w:pPr>
        <w:pStyle w:val="Corpodetexto"/>
        <w:spacing w:line="200" w:lineRule="atLeast"/>
        <w:rPr>
          <w:bCs/>
          <w:color w:val="auto"/>
          <w:szCs w:val="22"/>
        </w:rPr>
      </w:pPr>
      <w:r>
        <w:rPr>
          <w:b/>
          <w:bCs/>
          <w:color w:val="auto"/>
          <w:szCs w:val="22"/>
        </w:rPr>
        <w:t>Parágrafo Primeiro</w:t>
      </w:r>
      <w:r w:rsidRPr="00914B21">
        <w:rPr>
          <w:bCs/>
          <w:color w:val="auto"/>
          <w:szCs w:val="22"/>
        </w:rPr>
        <w:t xml:space="preserve"> – </w:t>
      </w:r>
      <w:r w:rsidR="00662705" w:rsidRPr="00662705">
        <w:rPr>
          <w:bCs/>
          <w:color w:val="auto"/>
          <w:szCs w:val="22"/>
        </w:rPr>
        <w:t>Os bens a serem adquiridos serão fornecidos de forma parcelada, conforme a ordem de fornecimento, em prazo máximo de 05 dias úteis após o recebimento da mesma, na sede da Secretaria Municipal de Educação, localizada na Rua Mozart Serpa de Carvalho, nº 190, Centro, Bom Jardim/RJ.</w:t>
      </w:r>
    </w:p>
    <w:p w:rsidR="00662705" w:rsidRPr="00662705" w:rsidRDefault="00914B21" w:rsidP="00662705">
      <w:pPr>
        <w:pStyle w:val="Corpodetexto"/>
        <w:spacing w:line="200" w:lineRule="atLeast"/>
        <w:rPr>
          <w:bCs/>
          <w:color w:val="auto"/>
          <w:szCs w:val="22"/>
        </w:rPr>
      </w:pPr>
      <w:r>
        <w:rPr>
          <w:b/>
          <w:bCs/>
          <w:color w:val="auto"/>
          <w:szCs w:val="22"/>
        </w:rPr>
        <w:t>Parágrafo Segundo</w:t>
      </w:r>
      <w:r w:rsidRPr="00914B21">
        <w:rPr>
          <w:bCs/>
          <w:color w:val="auto"/>
          <w:szCs w:val="22"/>
        </w:rPr>
        <w:t xml:space="preserve"> - </w:t>
      </w:r>
      <w:r w:rsidR="00662705" w:rsidRPr="00662705">
        <w:rPr>
          <w:bCs/>
          <w:color w:val="auto"/>
          <w:szCs w:val="22"/>
        </w:rPr>
        <w:t xml:space="preserve">O prazo para conclusão do fornecimento dos bens requisitados poderá ser prorrogado, mantidas as demais condições da contratação e assegurada </w:t>
      </w:r>
      <w:proofErr w:type="gramStart"/>
      <w:r w:rsidR="00662705" w:rsidRPr="00662705">
        <w:rPr>
          <w:bCs/>
          <w:color w:val="auto"/>
          <w:szCs w:val="22"/>
        </w:rPr>
        <w:t>a</w:t>
      </w:r>
      <w:proofErr w:type="gramEnd"/>
      <w:r w:rsidR="00662705" w:rsidRPr="00662705">
        <w:rPr>
          <w:bCs/>
          <w:color w:val="auto"/>
          <w:szCs w:val="22"/>
        </w:rPr>
        <w:t xml:space="preserve"> manutenção do equilíbrio econômico-financeiro, desde que ocorra algum dos motivos elencados no §1º do art. 57 da Lei Federal nº 8.666/93.</w:t>
      </w:r>
    </w:p>
    <w:p w:rsidR="00662705" w:rsidRPr="00662705" w:rsidRDefault="00662705" w:rsidP="00662705">
      <w:pPr>
        <w:pStyle w:val="Corpodetexto"/>
        <w:spacing w:line="200" w:lineRule="atLeast"/>
        <w:rPr>
          <w:bCs/>
          <w:color w:val="auto"/>
          <w:szCs w:val="22"/>
        </w:rPr>
      </w:pPr>
      <w:r>
        <w:rPr>
          <w:b/>
          <w:bCs/>
          <w:color w:val="auto"/>
          <w:szCs w:val="22"/>
        </w:rPr>
        <w:t>Parágrafo Terceiro</w:t>
      </w:r>
      <w:r w:rsidRPr="0066270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62705" w:rsidRPr="00662705" w:rsidRDefault="00662705" w:rsidP="00662705">
      <w:pPr>
        <w:pStyle w:val="Corpodetexto"/>
        <w:spacing w:line="200" w:lineRule="atLeast"/>
        <w:rPr>
          <w:bCs/>
          <w:color w:val="auto"/>
          <w:szCs w:val="22"/>
        </w:rPr>
      </w:pPr>
      <w:r>
        <w:rPr>
          <w:b/>
          <w:bCs/>
          <w:color w:val="auto"/>
          <w:szCs w:val="22"/>
        </w:rPr>
        <w:t>Parágrafo Quarto</w:t>
      </w:r>
      <w:r w:rsidRPr="00662705">
        <w:rPr>
          <w:bCs/>
          <w:color w:val="auto"/>
          <w:szCs w:val="22"/>
        </w:rPr>
        <w:t xml:space="preserve"> – Os bens poderão ser rejeitados, no todo ou em parte, quando em desacordo com as especificações constantes no instrumento convocatório, em seus anexos ou na proposta, devendo ser</w:t>
      </w:r>
      <w:r>
        <w:rPr>
          <w:bCs/>
          <w:color w:val="auto"/>
          <w:szCs w:val="22"/>
        </w:rPr>
        <w:t xml:space="preserve"> </w:t>
      </w:r>
      <w:r w:rsidRPr="00662705">
        <w:rPr>
          <w:bCs/>
          <w:color w:val="auto"/>
          <w:szCs w:val="22"/>
        </w:rPr>
        <w:t xml:space="preserve">substituídos no prazo de 05 dias úteis, a contar da notificação da CONTRATADA, às suas custas, sem prejuízo da aplicação das penalidades. </w:t>
      </w:r>
    </w:p>
    <w:p w:rsidR="00662705" w:rsidRPr="00662705" w:rsidRDefault="00662705" w:rsidP="00662705">
      <w:pPr>
        <w:pStyle w:val="Corpodetexto"/>
        <w:spacing w:line="200" w:lineRule="atLeast"/>
        <w:rPr>
          <w:bCs/>
          <w:color w:val="auto"/>
          <w:szCs w:val="22"/>
        </w:rPr>
      </w:pPr>
      <w:r>
        <w:rPr>
          <w:b/>
          <w:bCs/>
          <w:color w:val="auto"/>
          <w:szCs w:val="22"/>
        </w:rPr>
        <w:t>Parágrafo Quinto</w:t>
      </w:r>
      <w:r w:rsidRPr="0066270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62705" w:rsidRPr="00662705" w:rsidRDefault="00662705" w:rsidP="00662705">
      <w:pPr>
        <w:pStyle w:val="Corpodetexto"/>
        <w:spacing w:line="200" w:lineRule="atLeast"/>
        <w:rPr>
          <w:bCs/>
          <w:color w:val="auto"/>
          <w:szCs w:val="22"/>
        </w:rPr>
      </w:pPr>
      <w:r>
        <w:rPr>
          <w:b/>
          <w:bCs/>
          <w:color w:val="auto"/>
          <w:szCs w:val="22"/>
        </w:rPr>
        <w:t>Parágrafo Sexto</w:t>
      </w:r>
      <w:r w:rsidRPr="00662705">
        <w:rPr>
          <w:bCs/>
          <w:color w:val="auto"/>
          <w:szCs w:val="22"/>
        </w:rPr>
        <w:t xml:space="preserve"> – Caso a verificação de conformidade não seja procedida dentro do prazo fixado, reputar-se-á como realizada, consumando-se o recebimento definitivo no dia do esgotamento do prazo.</w:t>
      </w:r>
    </w:p>
    <w:p w:rsidR="008D2827" w:rsidRDefault="00662705" w:rsidP="00662705">
      <w:pPr>
        <w:pStyle w:val="Corpodetexto"/>
        <w:spacing w:line="200" w:lineRule="atLeast"/>
        <w:rPr>
          <w:bCs/>
          <w:color w:val="auto"/>
          <w:szCs w:val="22"/>
        </w:rPr>
      </w:pPr>
      <w:r>
        <w:rPr>
          <w:b/>
          <w:bCs/>
          <w:color w:val="auto"/>
          <w:szCs w:val="22"/>
        </w:rPr>
        <w:t>Parágrafo Sétimo</w:t>
      </w:r>
      <w:r w:rsidRPr="00662705">
        <w:rPr>
          <w:bCs/>
          <w:color w:val="auto"/>
          <w:szCs w:val="22"/>
        </w:rPr>
        <w:t xml:space="preserve"> – O recebimento provisório ou definitivo do objeto não exclui a responsabilidade da CONTRATADA pelos prejuízos resultantes da incorreta execução do contrato.</w:t>
      </w:r>
    </w:p>
    <w:p w:rsidR="00662705" w:rsidRDefault="00662705" w:rsidP="00662705">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D2827" w:rsidRDefault="00517250" w:rsidP="00517250">
      <w:pPr>
        <w:spacing w:line="200" w:lineRule="atLeast"/>
        <w:jc w:val="both"/>
        <w:rPr>
          <w:color w:val="auto"/>
          <w:szCs w:val="22"/>
        </w:rPr>
      </w:pPr>
      <w:r w:rsidRPr="00280327">
        <w:rPr>
          <w:color w:val="auto"/>
          <w:szCs w:val="22"/>
        </w:rPr>
        <w:t xml:space="preserve">I - </w:t>
      </w:r>
      <w:r w:rsidR="00662705" w:rsidRPr="00662705">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662705" w:rsidRPr="00662705">
        <w:rPr>
          <w:color w:val="auto"/>
          <w:szCs w:val="22"/>
        </w:rPr>
        <w:t>O prazo de 30 (trinta) dias corridos, contados da data do recebimento definitivo dos bens, para realizar o pagamento, nas demais hipóteses</w:t>
      </w:r>
      <w:proofErr w:type="gramStart"/>
      <w:r w:rsidR="00662705" w:rsidRPr="00662705">
        <w:rPr>
          <w:color w:val="auto"/>
          <w:szCs w:val="22"/>
        </w:rPr>
        <w:t>.</w:t>
      </w:r>
      <w:r w:rsidR="008D2827" w:rsidRPr="008D2827">
        <w:rPr>
          <w:color w:val="auto"/>
          <w:szCs w:val="22"/>
        </w:rPr>
        <w:t>.</w:t>
      </w:r>
      <w:proofErr w:type="gramEnd"/>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914B21" w:rsidRPr="00914B21">
        <w:t xml:space="preserve"> </w:t>
      </w:r>
      <w:r w:rsidR="00914B21" w:rsidRPr="00914B21">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62705" w:rsidRPr="00662705" w:rsidRDefault="00E46B07" w:rsidP="00662705">
      <w:pPr>
        <w:jc w:val="both"/>
        <w:rPr>
          <w:color w:val="auto"/>
          <w:szCs w:val="22"/>
        </w:rPr>
      </w:pPr>
      <w:r w:rsidRPr="00280327">
        <w:rPr>
          <w:b/>
          <w:color w:val="auto"/>
          <w:szCs w:val="22"/>
        </w:rPr>
        <w:t>Parágrafo Sexto -</w:t>
      </w:r>
      <w:r w:rsidRPr="00280327">
        <w:rPr>
          <w:color w:val="auto"/>
          <w:szCs w:val="22"/>
        </w:rPr>
        <w:t xml:space="preserve"> </w:t>
      </w:r>
      <w:r w:rsidR="00662705" w:rsidRPr="00662705">
        <w:rPr>
          <w:color w:val="auto"/>
          <w:szCs w:val="22"/>
        </w:rPr>
        <w:t>O pagamento será feito em depósito em conta corrente informada pela CONTRATADA,</w:t>
      </w:r>
      <w:r w:rsidR="00B55253">
        <w:rPr>
          <w:color w:val="auto"/>
          <w:szCs w:val="22"/>
        </w:rPr>
        <w:t xml:space="preserve"> </w:t>
      </w:r>
      <w:r w:rsidR="00662705" w:rsidRPr="00662705">
        <w:rPr>
          <w:color w:val="auto"/>
          <w:szCs w:val="22"/>
        </w:rPr>
        <w:t>conforme as ordens de fornecimento, na forma da legislação vigente.</w:t>
      </w:r>
    </w:p>
    <w:p w:rsidR="00662705" w:rsidRPr="00662705" w:rsidRDefault="00662705" w:rsidP="00662705">
      <w:pPr>
        <w:jc w:val="both"/>
        <w:rPr>
          <w:color w:val="auto"/>
          <w:szCs w:val="22"/>
        </w:rPr>
      </w:pPr>
      <w:r>
        <w:rPr>
          <w:b/>
          <w:color w:val="auto"/>
          <w:szCs w:val="22"/>
        </w:rPr>
        <w:t xml:space="preserve">Parágrafo Sétimo </w:t>
      </w:r>
      <w:r w:rsidRPr="00662705">
        <w:rPr>
          <w:color w:val="auto"/>
          <w:szCs w:val="22"/>
        </w:rPr>
        <w:t>– Os itens relativos ao fornecimento deverão corresponder, em sua totalidade, aos itens constantes na ordem de fornecimento e na nota de empenho emitida pela Administração, sem qualquer divergência entre estes.</w:t>
      </w:r>
    </w:p>
    <w:p w:rsidR="00662705" w:rsidRDefault="00662705" w:rsidP="00662705">
      <w:pPr>
        <w:jc w:val="both"/>
        <w:rPr>
          <w:color w:val="auto"/>
          <w:szCs w:val="22"/>
        </w:rPr>
      </w:pPr>
      <w:r>
        <w:rPr>
          <w:b/>
          <w:color w:val="auto"/>
          <w:szCs w:val="22"/>
        </w:rPr>
        <w:t>Parágrafo Oitavo</w:t>
      </w:r>
      <w:r w:rsidRPr="00662705">
        <w:rPr>
          <w:color w:val="auto"/>
          <w:szCs w:val="22"/>
        </w:rPr>
        <w:t xml:space="preserve"> – É vedada a antecipação do pagamento sem a correspondente contraprestação do fornecimento em sua totalidade.</w:t>
      </w:r>
    </w:p>
    <w:p w:rsidR="006F10AC" w:rsidRPr="00280327" w:rsidRDefault="001E109B" w:rsidP="00662705">
      <w:pPr>
        <w:jc w:val="both"/>
        <w:rPr>
          <w:color w:val="auto"/>
          <w:szCs w:val="22"/>
        </w:rPr>
      </w:pPr>
      <w:r>
        <w:rPr>
          <w:b/>
          <w:color w:val="auto"/>
          <w:szCs w:val="22"/>
        </w:rPr>
        <w:t xml:space="preserve">Parágrafo </w:t>
      </w:r>
      <w:r w:rsidR="00662705">
        <w:rPr>
          <w:b/>
          <w:color w:val="auto"/>
          <w:szCs w:val="22"/>
        </w:rPr>
        <w:t>Non</w:t>
      </w:r>
      <w:r>
        <w:rPr>
          <w:b/>
          <w:color w:val="auto"/>
          <w:szCs w:val="22"/>
        </w:rPr>
        <w:t>o</w:t>
      </w:r>
      <w:r w:rsidRPr="001E109B">
        <w:rPr>
          <w:color w:val="auto"/>
          <w:szCs w:val="22"/>
        </w:rPr>
        <w:t xml:space="preserve"> – </w:t>
      </w:r>
      <w:r w:rsidR="00914B21" w:rsidRPr="00914B21">
        <w:rPr>
          <w:color w:val="auto"/>
          <w:szCs w:val="22"/>
        </w:rPr>
        <w:t xml:space="preserve">Os pagamentos eventualmente realizados com atraso, desde que não decorram de ato ou fato atribuível à CONTRATADA, sofrerão a incidência de atualização financeira pelo </w:t>
      </w:r>
      <w:r w:rsidR="00662705">
        <w:rPr>
          <w:color w:val="auto"/>
          <w:szCs w:val="22"/>
        </w:rPr>
        <w:t>IPC-A</w:t>
      </w:r>
      <w:r w:rsidR="00914B21" w:rsidRPr="00914B21">
        <w:rPr>
          <w:color w:val="auto"/>
          <w:szCs w:val="22"/>
        </w:rPr>
        <w:t xml:space="preserve"> e juros moratórios de 0,5% ao mês</w:t>
      </w:r>
      <w:r w:rsidR="00914B21">
        <w:rPr>
          <w:color w:val="auto"/>
          <w:szCs w:val="22"/>
        </w:rPr>
        <w:t>.</w:t>
      </w:r>
    </w:p>
    <w:p w:rsidR="006F10AC" w:rsidRPr="00280327" w:rsidRDefault="006F10AC" w:rsidP="00AF07CC">
      <w:pPr>
        <w:jc w:val="both"/>
        <w:rPr>
          <w:color w:val="auto"/>
          <w:szCs w:val="22"/>
        </w:rPr>
      </w:pPr>
      <w:r w:rsidRPr="00280327">
        <w:rPr>
          <w:b/>
          <w:color w:val="auto"/>
          <w:szCs w:val="22"/>
        </w:rPr>
        <w:t xml:space="preserve">Parágrafo </w:t>
      </w:r>
      <w:r w:rsidR="00662705">
        <w:rPr>
          <w:b/>
          <w:color w:val="auto"/>
          <w:szCs w:val="22"/>
        </w:rPr>
        <w:t>Décimo</w:t>
      </w:r>
      <w:r w:rsidRPr="00280327">
        <w:rPr>
          <w:b/>
          <w:color w:val="auto"/>
          <w:szCs w:val="22"/>
        </w:rPr>
        <w:t xml:space="preserve"> - </w:t>
      </w:r>
      <w:r w:rsidR="00914B21" w:rsidRPr="00914B21">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00662705">
        <w:rPr>
          <w:b/>
          <w:color w:val="auto"/>
          <w:szCs w:val="22"/>
        </w:rPr>
        <w:t xml:space="preserve">Primeiro </w:t>
      </w:r>
      <w:r w:rsidRPr="00280327">
        <w:rPr>
          <w:b/>
          <w:color w:val="auto"/>
          <w:szCs w:val="22"/>
        </w:rPr>
        <w:t>-</w:t>
      </w:r>
      <w:r w:rsidRPr="00280327">
        <w:rPr>
          <w:color w:val="auto"/>
          <w:szCs w:val="22"/>
        </w:rPr>
        <w:t xml:space="preserve"> </w:t>
      </w:r>
      <w:r w:rsidR="00914B21" w:rsidRPr="00914B21">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662705">
        <w:rPr>
          <w:b/>
          <w:color w:val="auto"/>
          <w:szCs w:val="22"/>
        </w:rPr>
        <w:t>Segund</w:t>
      </w:r>
      <w:r w:rsidR="001E109B">
        <w:rPr>
          <w:b/>
          <w:color w:val="auto"/>
          <w:szCs w:val="22"/>
        </w:rPr>
        <w:t xml:space="preserve">o </w:t>
      </w:r>
      <w:r w:rsidRPr="00280327">
        <w:rPr>
          <w:b/>
          <w:color w:val="auto"/>
          <w:szCs w:val="22"/>
        </w:rPr>
        <w:t>-</w:t>
      </w:r>
      <w:r w:rsidRPr="00280327">
        <w:rPr>
          <w:color w:val="auto"/>
          <w:szCs w:val="22"/>
        </w:rPr>
        <w:t xml:space="preserve"> </w:t>
      </w:r>
      <w:r w:rsidR="00914B21" w:rsidRPr="00914B21">
        <w:rPr>
          <w:color w:val="auto"/>
          <w:szCs w:val="22"/>
        </w:rPr>
        <w:t xml:space="preserve">É </w:t>
      </w:r>
      <w:proofErr w:type="gramStart"/>
      <w:r w:rsidR="00914B21" w:rsidRPr="00914B21">
        <w:rPr>
          <w:color w:val="auto"/>
          <w:szCs w:val="22"/>
        </w:rPr>
        <w:t>vedado</w:t>
      </w:r>
      <w:proofErr w:type="gramEnd"/>
      <w:r w:rsidR="00914B21" w:rsidRPr="00914B21">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914B21" w:rsidRDefault="00914B21"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62705">
            <w:rPr>
              <w:color w:val="auto"/>
              <w:szCs w:val="22"/>
            </w:rPr>
            <w:t>0700.1236100542.062</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001E109B">
        <w:rPr>
          <w:color w:val="auto"/>
          <w:szCs w:val="22"/>
        </w:rPr>
        <w:t>.</w:t>
      </w:r>
    </w:p>
    <w:p w:rsidR="006F10AC" w:rsidRPr="00280327" w:rsidRDefault="006F10AC" w:rsidP="00DB7A0B">
      <w:pPr>
        <w:pStyle w:val="Corpodetexto"/>
        <w:spacing w:line="200" w:lineRule="atLeast"/>
        <w:rPr>
          <w:b/>
          <w:bCs/>
          <w:color w:val="auto"/>
          <w:szCs w:val="22"/>
        </w:rPr>
      </w:pPr>
    </w:p>
    <w:p w:rsidR="00B77606" w:rsidRPr="00B77606" w:rsidRDefault="00DB7A0B" w:rsidP="00B77606">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B77606" w:rsidRPr="00B77606">
        <w:rPr>
          <w:b/>
          <w:bCs/>
          <w:color w:val="auto"/>
          <w:szCs w:val="22"/>
        </w:rPr>
        <w:t>REVISÃO DOS PREÇOS E DA ATA DE REGISTRO DE PREÇOS</w:t>
      </w:r>
    </w:p>
    <w:p w:rsidR="00662705" w:rsidRPr="00662705" w:rsidRDefault="00662705" w:rsidP="00662705">
      <w:pPr>
        <w:pStyle w:val="Corpodetexto"/>
        <w:spacing w:line="200" w:lineRule="atLeast"/>
        <w:rPr>
          <w:bCs/>
          <w:color w:val="auto"/>
          <w:szCs w:val="22"/>
        </w:rPr>
      </w:pPr>
      <w:r w:rsidRPr="00662705">
        <w:rPr>
          <w:bCs/>
          <w:color w:val="auto"/>
          <w:szCs w:val="22"/>
        </w:rPr>
        <w:t xml:space="preserve">A Administração realizará pesquisa de mercado periodicamente, em intervalos não superiores a 180 (cento e oitenta) dias, a fim de verificar a </w:t>
      </w:r>
      <w:proofErr w:type="spellStart"/>
      <w:r w:rsidRPr="00662705">
        <w:rPr>
          <w:bCs/>
          <w:color w:val="auto"/>
          <w:szCs w:val="22"/>
        </w:rPr>
        <w:t>vantajosidade</w:t>
      </w:r>
      <w:proofErr w:type="spellEnd"/>
      <w:r w:rsidRPr="00662705">
        <w:rPr>
          <w:bCs/>
          <w:color w:val="auto"/>
          <w:szCs w:val="22"/>
        </w:rPr>
        <w:t xml:space="preserve"> dos preços registrados na ata de registro de preços.</w:t>
      </w:r>
    </w:p>
    <w:p w:rsidR="00662705" w:rsidRPr="00662705" w:rsidRDefault="00662705" w:rsidP="00662705">
      <w:pPr>
        <w:pStyle w:val="Corpodetexto"/>
        <w:spacing w:line="200" w:lineRule="atLeast"/>
        <w:rPr>
          <w:bCs/>
          <w:color w:val="auto"/>
          <w:szCs w:val="22"/>
        </w:rPr>
      </w:pPr>
      <w:r>
        <w:rPr>
          <w:b/>
          <w:bCs/>
          <w:color w:val="auto"/>
          <w:szCs w:val="22"/>
        </w:rPr>
        <w:t>Parágrafo Primeiro</w:t>
      </w:r>
      <w:r w:rsidRPr="00662705">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w:t>
      </w:r>
      <w:r w:rsidRPr="00662705">
        <w:rPr>
          <w:bCs/>
          <w:color w:val="auto"/>
          <w:szCs w:val="22"/>
        </w:rPr>
        <w:lastRenderedPageBreak/>
        <w:t>observadas as disposições contidas na alínea “d” do inciso II do caput do art. 65 da Lei Federal nº 8.666, de 1993.</w:t>
      </w:r>
    </w:p>
    <w:p w:rsidR="00662705" w:rsidRPr="00662705" w:rsidRDefault="00662705" w:rsidP="00662705">
      <w:pPr>
        <w:pStyle w:val="Corpodetexto"/>
        <w:spacing w:line="200" w:lineRule="atLeast"/>
        <w:rPr>
          <w:bCs/>
          <w:color w:val="auto"/>
          <w:szCs w:val="22"/>
        </w:rPr>
      </w:pPr>
      <w:r>
        <w:rPr>
          <w:b/>
          <w:bCs/>
          <w:color w:val="auto"/>
          <w:szCs w:val="22"/>
        </w:rPr>
        <w:t>Parágrafo Segundo</w:t>
      </w:r>
      <w:r w:rsidRPr="00662705">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662705" w:rsidRPr="00662705" w:rsidRDefault="00662705" w:rsidP="00662705">
      <w:pPr>
        <w:pStyle w:val="Corpodetexto"/>
        <w:spacing w:line="200" w:lineRule="atLeast"/>
        <w:rPr>
          <w:bCs/>
          <w:color w:val="auto"/>
          <w:szCs w:val="22"/>
        </w:rPr>
      </w:pPr>
      <w:r>
        <w:rPr>
          <w:b/>
          <w:bCs/>
          <w:color w:val="auto"/>
          <w:szCs w:val="22"/>
        </w:rPr>
        <w:t>Parágrafo Terceiro</w:t>
      </w:r>
      <w:r w:rsidRPr="00662705">
        <w:rPr>
          <w:bCs/>
          <w:color w:val="auto"/>
          <w:szCs w:val="22"/>
        </w:rPr>
        <w:t xml:space="preserve"> – Os fornecedores que não aceitarem reduzir seus preços aos valores praticados pelo mercado serão liberados do compromisso assumido, sem aplicação de penalidade.</w:t>
      </w:r>
    </w:p>
    <w:p w:rsidR="00662705" w:rsidRPr="00662705" w:rsidRDefault="00662705" w:rsidP="00662705">
      <w:pPr>
        <w:pStyle w:val="Corpodetexto"/>
        <w:spacing w:line="200" w:lineRule="atLeast"/>
        <w:rPr>
          <w:bCs/>
          <w:color w:val="auto"/>
          <w:szCs w:val="22"/>
        </w:rPr>
      </w:pPr>
      <w:r>
        <w:rPr>
          <w:b/>
          <w:bCs/>
          <w:color w:val="auto"/>
          <w:szCs w:val="22"/>
        </w:rPr>
        <w:t>Parágrafo Quarto</w:t>
      </w:r>
      <w:r w:rsidRPr="00662705">
        <w:rPr>
          <w:bCs/>
          <w:color w:val="auto"/>
          <w:szCs w:val="22"/>
        </w:rPr>
        <w:t xml:space="preserve"> – A ordem de classificação dos fornecedores que aceitarem reduzir seus preços aos valores de mercado observará a classificação original.</w:t>
      </w:r>
    </w:p>
    <w:p w:rsidR="00662705" w:rsidRPr="00662705" w:rsidRDefault="00662705" w:rsidP="00662705">
      <w:pPr>
        <w:pStyle w:val="Corpodetexto"/>
        <w:spacing w:line="200" w:lineRule="atLeast"/>
        <w:rPr>
          <w:bCs/>
          <w:color w:val="auto"/>
          <w:szCs w:val="22"/>
        </w:rPr>
      </w:pPr>
      <w:r>
        <w:rPr>
          <w:b/>
          <w:bCs/>
          <w:color w:val="auto"/>
          <w:szCs w:val="22"/>
        </w:rPr>
        <w:t>Parágrafo Quinto</w:t>
      </w:r>
      <w:r w:rsidRPr="00662705">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62705" w:rsidRPr="00662705" w:rsidRDefault="00662705" w:rsidP="00662705">
      <w:pPr>
        <w:pStyle w:val="Corpodetexto"/>
        <w:spacing w:line="200" w:lineRule="atLeast"/>
        <w:rPr>
          <w:bCs/>
          <w:color w:val="auto"/>
          <w:szCs w:val="22"/>
        </w:rPr>
      </w:pPr>
      <w:r>
        <w:rPr>
          <w:b/>
          <w:bCs/>
          <w:color w:val="auto"/>
          <w:szCs w:val="22"/>
        </w:rPr>
        <w:t>Parágrafo Sexto</w:t>
      </w:r>
      <w:r w:rsidRPr="00662705">
        <w:rPr>
          <w:bCs/>
          <w:color w:val="auto"/>
          <w:szCs w:val="22"/>
        </w:rPr>
        <w:t xml:space="preserve"> – Os licitantes remanescentes serão convocados para fornecer o produto pelo preço registrado, observada a classificação original.</w:t>
      </w:r>
    </w:p>
    <w:p w:rsidR="00662705" w:rsidRPr="00662705" w:rsidRDefault="00662705" w:rsidP="00662705">
      <w:pPr>
        <w:pStyle w:val="Corpodetexto"/>
        <w:spacing w:line="200" w:lineRule="atLeast"/>
        <w:rPr>
          <w:bCs/>
          <w:color w:val="auto"/>
          <w:szCs w:val="22"/>
        </w:rPr>
      </w:pPr>
      <w:r>
        <w:rPr>
          <w:b/>
          <w:bCs/>
          <w:color w:val="auto"/>
          <w:szCs w:val="22"/>
        </w:rPr>
        <w:t>Parágrafo Sétimo</w:t>
      </w:r>
      <w:r w:rsidRPr="00662705">
        <w:rPr>
          <w:bCs/>
          <w:color w:val="auto"/>
          <w:szCs w:val="22"/>
        </w:rPr>
        <w:t xml:space="preserve"> – Não será aplicada penalidade ao licitante convocado na forma deste item que não aceitar a proposta da Administração.</w:t>
      </w:r>
    </w:p>
    <w:p w:rsidR="00B77606" w:rsidRDefault="00662705" w:rsidP="00662705">
      <w:pPr>
        <w:pStyle w:val="Corpodetexto"/>
        <w:spacing w:line="200" w:lineRule="atLeast"/>
        <w:rPr>
          <w:bCs/>
          <w:color w:val="auto"/>
          <w:szCs w:val="22"/>
        </w:rPr>
      </w:pPr>
      <w:r>
        <w:rPr>
          <w:b/>
          <w:bCs/>
          <w:color w:val="auto"/>
          <w:szCs w:val="22"/>
        </w:rPr>
        <w:t>Parágrafo Oitavo</w:t>
      </w:r>
      <w:r w:rsidRPr="00662705">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662705" w:rsidRPr="00280327" w:rsidRDefault="00662705" w:rsidP="0066270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62705" w:rsidRDefault="00662705" w:rsidP="001E109B">
      <w:pPr>
        <w:pStyle w:val="Contrato-Corpo"/>
        <w:rPr>
          <w:bCs w:val="0"/>
          <w:color w:val="auto"/>
        </w:rPr>
      </w:pPr>
      <w:r w:rsidRPr="00662705">
        <w:rPr>
          <w:bCs w:val="0"/>
          <w:color w:val="auto"/>
        </w:rPr>
        <w:t xml:space="preserve">O órgão responsável pelo gerenciamento da ata de registro de preço é a secretaria Municipal de Educação, representada pelo Sr. Jonas Edinaldo da Silva, Matrícula 11/0958. </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w:t>
      </w:r>
      <w:r w:rsidR="00B77606" w:rsidRPr="00B77606">
        <w:rPr>
          <w:bCs w:val="0"/>
          <w:color w:val="auto"/>
        </w:rPr>
        <w:t>Compete ao órgão responsável pelo gerenciamento da ata de registro de preços:</w:t>
      </w:r>
    </w:p>
    <w:p w:rsidR="00662705" w:rsidRPr="00662705" w:rsidRDefault="00B77606" w:rsidP="00662705">
      <w:pPr>
        <w:pStyle w:val="Contrato-Corpo"/>
        <w:rPr>
          <w:bCs w:val="0"/>
          <w:color w:val="auto"/>
        </w:rPr>
      </w:pPr>
      <w:r w:rsidRPr="00B77606">
        <w:rPr>
          <w:bCs w:val="0"/>
          <w:color w:val="auto"/>
        </w:rPr>
        <w:t xml:space="preserve">1 – </w:t>
      </w:r>
      <w:r w:rsidR="00662705" w:rsidRPr="00662705">
        <w:rPr>
          <w:bCs w:val="0"/>
          <w:color w:val="auto"/>
        </w:rPr>
        <w:t>Verificar, antes de emitir a ordem de fornecimento, se há saldo orçamentário disponível para a execução;</w:t>
      </w:r>
    </w:p>
    <w:p w:rsidR="00662705" w:rsidRPr="00662705" w:rsidRDefault="00662705" w:rsidP="00662705">
      <w:pPr>
        <w:pStyle w:val="Contrato-Corpo"/>
        <w:rPr>
          <w:bCs w:val="0"/>
          <w:color w:val="auto"/>
        </w:rPr>
      </w:pPr>
      <w:r w:rsidRPr="00662705">
        <w:rPr>
          <w:bCs w:val="0"/>
          <w:color w:val="auto"/>
        </w:rPr>
        <w:t>2 – Emitir a ordem de fornecimento, nos moldes do instrumento convocatório e seus anexos;</w:t>
      </w:r>
    </w:p>
    <w:p w:rsidR="00662705" w:rsidRPr="00662705" w:rsidRDefault="00662705" w:rsidP="00662705">
      <w:pPr>
        <w:pStyle w:val="Contrato-Corpo"/>
        <w:rPr>
          <w:bCs w:val="0"/>
          <w:color w:val="auto"/>
        </w:rPr>
      </w:pPr>
      <w:r w:rsidRPr="00662705">
        <w:rPr>
          <w:bCs w:val="0"/>
          <w:color w:val="auto"/>
        </w:rPr>
        <w:t>3 – Solicitar à fiscalização que inicie os procedimentos de acompanhamento e fiscalização e o envio de relatórios;</w:t>
      </w:r>
    </w:p>
    <w:p w:rsidR="00662705" w:rsidRPr="00662705" w:rsidRDefault="00662705" w:rsidP="00662705">
      <w:pPr>
        <w:pStyle w:val="Contrato-Corpo"/>
        <w:rPr>
          <w:bCs w:val="0"/>
          <w:color w:val="auto"/>
        </w:rPr>
      </w:pPr>
      <w:r w:rsidRPr="00662705">
        <w:rPr>
          <w:bCs w:val="0"/>
          <w:color w:val="auto"/>
        </w:rPr>
        <w:t>4 – Encaminhar comunicações à CONTRATADA ou fornecer meios para que a fiscalização se comunique com a CONTRATADA;</w:t>
      </w:r>
    </w:p>
    <w:p w:rsidR="00662705" w:rsidRPr="00662705" w:rsidRDefault="00662705" w:rsidP="00662705">
      <w:pPr>
        <w:pStyle w:val="Contrato-Corpo"/>
        <w:rPr>
          <w:bCs w:val="0"/>
          <w:color w:val="auto"/>
        </w:rPr>
      </w:pPr>
      <w:r w:rsidRPr="00662705">
        <w:rPr>
          <w:bCs w:val="0"/>
          <w:color w:val="auto"/>
        </w:rPr>
        <w:t>5 – Solicitar a aplicação de sanções por descumprimento contratual;</w:t>
      </w:r>
    </w:p>
    <w:p w:rsidR="00662705" w:rsidRPr="00662705" w:rsidRDefault="00662705" w:rsidP="00662705">
      <w:pPr>
        <w:pStyle w:val="Contrato-Corpo"/>
        <w:rPr>
          <w:bCs w:val="0"/>
          <w:color w:val="auto"/>
        </w:rPr>
      </w:pPr>
      <w:r w:rsidRPr="00662705">
        <w:rPr>
          <w:bCs w:val="0"/>
          <w:color w:val="auto"/>
        </w:rPr>
        <w:t>6- Solicitar o cancelamento dos licitantes, nas hipóteses do instrumento convocatório e seus anexos, convocando os licitantes remanescentes registrados para substituí-</w:t>
      </w:r>
      <w:proofErr w:type="gramStart"/>
      <w:r w:rsidRPr="00662705">
        <w:rPr>
          <w:bCs w:val="0"/>
          <w:color w:val="auto"/>
        </w:rPr>
        <w:t>los</w:t>
      </w:r>
      <w:proofErr w:type="gramEnd"/>
    </w:p>
    <w:p w:rsidR="00662705" w:rsidRPr="00662705" w:rsidRDefault="00662705" w:rsidP="00662705">
      <w:pPr>
        <w:pStyle w:val="Contrato-Corpo"/>
        <w:rPr>
          <w:bCs w:val="0"/>
          <w:color w:val="auto"/>
        </w:rPr>
      </w:pPr>
      <w:r w:rsidRPr="00662705">
        <w:rPr>
          <w:bCs w:val="0"/>
          <w:color w:val="auto"/>
        </w:rPr>
        <w:t>7 – Requerer ajustes, aditivos, suspensões ou supressões, na forma da legislação;</w:t>
      </w:r>
    </w:p>
    <w:p w:rsidR="00662705" w:rsidRPr="00662705" w:rsidRDefault="00662705" w:rsidP="00662705">
      <w:pPr>
        <w:pStyle w:val="Contrato-Corpo"/>
        <w:rPr>
          <w:bCs w:val="0"/>
          <w:color w:val="auto"/>
        </w:rPr>
      </w:pPr>
      <w:r w:rsidRPr="00662705">
        <w:rPr>
          <w:bCs w:val="0"/>
          <w:color w:val="auto"/>
        </w:rPr>
        <w:t>8 – Controlar os quantitativos máximos estipulados, respeitando as cotas dos participantes;</w:t>
      </w:r>
    </w:p>
    <w:p w:rsidR="00662705" w:rsidRPr="00662705" w:rsidRDefault="00662705" w:rsidP="00662705">
      <w:pPr>
        <w:pStyle w:val="Contrato-Corpo"/>
        <w:rPr>
          <w:bCs w:val="0"/>
          <w:color w:val="auto"/>
        </w:rPr>
      </w:pPr>
      <w:r w:rsidRPr="00662705">
        <w:rPr>
          <w:bCs w:val="0"/>
          <w:color w:val="auto"/>
        </w:rPr>
        <w:t xml:space="preserve">9 – Tomar demais medidas necessárias para a regularização de </w:t>
      </w:r>
      <w:proofErr w:type="gramStart"/>
      <w:r w:rsidRPr="00662705">
        <w:rPr>
          <w:bCs w:val="0"/>
          <w:color w:val="auto"/>
        </w:rPr>
        <w:t>faltas ou eventuais problemas</w:t>
      </w:r>
      <w:proofErr w:type="gramEnd"/>
      <w:r w:rsidRPr="00662705">
        <w:rPr>
          <w:bCs w:val="0"/>
          <w:color w:val="auto"/>
        </w:rPr>
        <w:t>;</w:t>
      </w:r>
    </w:p>
    <w:p w:rsidR="00662705" w:rsidRPr="00662705" w:rsidRDefault="00662705" w:rsidP="00662705">
      <w:pPr>
        <w:pStyle w:val="Contrato-Corpo"/>
        <w:rPr>
          <w:bCs w:val="0"/>
          <w:color w:val="auto"/>
        </w:rPr>
      </w:pPr>
      <w:r>
        <w:rPr>
          <w:bCs w:val="0"/>
          <w:color w:val="auto"/>
        </w:rPr>
        <w:t>1</w:t>
      </w:r>
      <w:r w:rsidRPr="00662705">
        <w:rPr>
          <w:bCs w:val="0"/>
          <w:color w:val="auto"/>
        </w:rPr>
        <w:t xml:space="preserve">0 – Gerenciar, planejar e realizar comunicações relativas às pesquisas de mercado periódicas, em tempo hábil para observância ao prazo não superior de 180 (cento e oitenta) dias, a fim de verificar a </w:t>
      </w:r>
      <w:proofErr w:type="spellStart"/>
      <w:r w:rsidRPr="00662705">
        <w:rPr>
          <w:bCs w:val="0"/>
          <w:color w:val="auto"/>
        </w:rPr>
        <w:t>vantajosidade</w:t>
      </w:r>
      <w:proofErr w:type="spellEnd"/>
      <w:r w:rsidRPr="00662705">
        <w:rPr>
          <w:bCs w:val="0"/>
          <w:color w:val="auto"/>
        </w:rPr>
        <w:t xml:space="preserve"> dos preços registrados na ata de registro de preços.</w:t>
      </w:r>
    </w:p>
    <w:p w:rsidR="00662705" w:rsidRPr="00662705" w:rsidRDefault="00662705" w:rsidP="00662705">
      <w:pPr>
        <w:pStyle w:val="Contrato-Corpo"/>
        <w:rPr>
          <w:bCs w:val="0"/>
          <w:color w:val="auto"/>
        </w:rPr>
      </w:pPr>
      <w:r>
        <w:rPr>
          <w:bCs w:val="0"/>
          <w:color w:val="auto"/>
        </w:rPr>
        <w:t>1</w:t>
      </w:r>
      <w:r w:rsidRPr="00662705">
        <w:rPr>
          <w:bCs w:val="0"/>
          <w:color w:val="auto"/>
        </w:rPr>
        <w:t>1 – Entende-se como tempo hábil o prazo mínimo de 90 dias (noventa) de antecedência ao pr</w:t>
      </w:r>
      <w:r>
        <w:rPr>
          <w:bCs w:val="0"/>
          <w:color w:val="auto"/>
        </w:rPr>
        <w:t xml:space="preserve">azo máximo previsto no item </w:t>
      </w:r>
      <w:r w:rsidRPr="00662705">
        <w:rPr>
          <w:bCs w:val="0"/>
          <w:color w:val="auto"/>
        </w:rPr>
        <w:t>11.</w:t>
      </w:r>
    </w:p>
    <w:p w:rsidR="00662705" w:rsidRPr="00662705" w:rsidRDefault="00662705" w:rsidP="00662705">
      <w:pPr>
        <w:pStyle w:val="Contrato-Corpo"/>
        <w:rPr>
          <w:bCs w:val="0"/>
          <w:color w:val="auto"/>
        </w:rPr>
      </w:pPr>
      <w:r>
        <w:rPr>
          <w:bCs w:val="0"/>
          <w:color w:val="auto"/>
        </w:rPr>
        <w:t>12</w:t>
      </w:r>
      <w:r w:rsidRPr="00662705">
        <w:rPr>
          <w:bCs w:val="0"/>
          <w:color w:val="auto"/>
        </w:rPr>
        <w:t xml:space="preserve"> – Não haverá outros órgãos participantes além do órgão responsável pelo gerenciamento da ata de registro de preços.</w:t>
      </w:r>
    </w:p>
    <w:p w:rsidR="00662705" w:rsidRDefault="00662705" w:rsidP="00662705">
      <w:pPr>
        <w:pStyle w:val="Contrato-Corpo"/>
        <w:rPr>
          <w:bCs w:val="0"/>
          <w:color w:val="auto"/>
        </w:rPr>
      </w:pPr>
      <w:r>
        <w:rPr>
          <w:bCs w:val="0"/>
          <w:color w:val="auto"/>
        </w:rPr>
        <w:t>13</w:t>
      </w:r>
      <w:r w:rsidRPr="00662705">
        <w:rPr>
          <w:bCs w:val="0"/>
          <w:color w:val="auto"/>
        </w:rPr>
        <w:t xml:space="preserve"> – Não será admitida a adesão de órgãos que não participaram da presente licitação.</w:t>
      </w:r>
    </w:p>
    <w:p w:rsidR="00662705" w:rsidRDefault="003471D7" w:rsidP="00662705">
      <w:pPr>
        <w:pStyle w:val="Contrato-Corpo"/>
        <w:rPr>
          <w:bCs w:val="0"/>
          <w:color w:val="auto"/>
        </w:rPr>
      </w:pPr>
      <w:r w:rsidRPr="003471D7">
        <w:rPr>
          <w:b/>
          <w:bCs w:val="0"/>
          <w:color w:val="auto"/>
        </w:rPr>
        <w:lastRenderedPageBreak/>
        <w:t xml:space="preserve">Parágrafo Segundo - </w:t>
      </w:r>
      <w:r w:rsidR="00662705" w:rsidRPr="00662705">
        <w:rPr>
          <w:bCs w:val="0"/>
          <w:color w:val="auto"/>
        </w:rPr>
        <w:t>Serão responsáveis</w:t>
      </w:r>
      <w:r w:rsidR="00B55253">
        <w:rPr>
          <w:bCs w:val="0"/>
          <w:color w:val="auto"/>
        </w:rPr>
        <w:t xml:space="preserve"> </w:t>
      </w:r>
      <w:r w:rsidR="00662705" w:rsidRPr="00662705">
        <w:rPr>
          <w:bCs w:val="0"/>
          <w:color w:val="auto"/>
        </w:rPr>
        <w:t>pelo acompanhamento e fiscalização do contrato as servidoras Márcia Rodrigues Costa, Matrícula 10/2472 SME e Flávia Cordeiro de Figueiredo, Matricula 10/3565 SME.</w:t>
      </w:r>
    </w:p>
    <w:p w:rsidR="00B77606" w:rsidRPr="00B77606" w:rsidRDefault="003471D7" w:rsidP="00662705">
      <w:pPr>
        <w:pStyle w:val="Contrato-Corpo"/>
        <w:rPr>
          <w:bCs w:val="0"/>
          <w:color w:val="auto"/>
        </w:rPr>
      </w:pPr>
      <w:r>
        <w:rPr>
          <w:b/>
          <w:bCs w:val="0"/>
          <w:color w:val="auto"/>
        </w:rPr>
        <w:t>Parágrafo Terceiro</w:t>
      </w:r>
      <w:r w:rsidR="001E109B" w:rsidRPr="001E109B">
        <w:rPr>
          <w:bCs w:val="0"/>
          <w:color w:val="auto"/>
        </w:rPr>
        <w:t xml:space="preserve"> – </w:t>
      </w:r>
      <w:r w:rsidR="00B77606" w:rsidRPr="00B77606">
        <w:rPr>
          <w:bCs w:val="0"/>
          <w:color w:val="auto"/>
        </w:rPr>
        <w:t>Compete à fiscalização do contrato:</w:t>
      </w:r>
    </w:p>
    <w:p w:rsidR="00662705" w:rsidRPr="00662705" w:rsidRDefault="008D2827" w:rsidP="00662705">
      <w:pPr>
        <w:pStyle w:val="Contrato-Corpo"/>
        <w:rPr>
          <w:bCs w:val="0"/>
          <w:color w:val="auto"/>
        </w:rPr>
      </w:pPr>
      <w:r>
        <w:rPr>
          <w:bCs w:val="0"/>
          <w:color w:val="auto"/>
        </w:rPr>
        <w:t>1</w:t>
      </w:r>
      <w:r w:rsidR="00662705">
        <w:rPr>
          <w:bCs w:val="0"/>
          <w:color w:val="auto"/>
        </w:rPr>
        <w:t xml:space="preserve">- </w:t>
      </w:r>
      <w:r w:rsidR="00662705" w:rsidRPr="00662705">
        <w:rPr>
          <w:bCs w:val="0"/>
          <w:color w:val="auto"/>
        </w:rPr>
        <w:t>Realizar os procedimentos de acompanhamento da execução do contrato;</w:t>
      </w:r>
    </w:p>
    <w:p w:rsidR="00662705" w:rsidRPr="00662705" w:rsidRDefault="00662705" w:rsidP="00662705">
      <w:pPr>
        <w:pStyle w:val="Contrato-Corpo"/>
        <w:rPr>
          <w:bCs w:val="0"/>
          <w:color w:val="auto"/>
        </w:rPr>
      </w:pPr>
      <w:r w:rsidRPr="00662705">
        <w:rPr>
          <w:bCs w:val="0"/>
          <w:color w:val="auto"/>
        </w:rPr>
        <w:t xml:space="preserve">2 – Apresentar-se pessoalmente no local, data e horário para o recebimento do objeto. </w:t>
      </w:r>
    </w:p>
    <w:p w:rsidR="00662705" w:rsidRPr="00662705" w:rsidRDefault="00662705" w:rsidP="00662705">
      <w:pPr>
        <w:pStyle w:val="Contrato-Corpo"/>
        <w:rPr>
          <w:bCs w:val="0"/>
          <w:color w:val="auto"/>
        </w:rPr>
      </w:pPr>
      <w:r w:rsidRPr="00662705">
        <w:rPr>
          <w:bCs w:val="0"/>
          <w:color w:val="auto"/>
        </w:rPr>
        <w:t>3 – Apurar ouvidorias, reclamações ou denúncias relativas à execução do contrato, inclusive anônimas;</w:t>
      </w:r>
    </w:p>
    <w:p w:rsidR="00662705" w:rsidRPr="00662705" w:rsidRDefault="00662705" w:rsidP="00662705">
      <w:pPr>
        <w:pStyle w:val="Contrato-Corpo"/>
        <w:rPr>
          <w:bCs w:val="0"/>
          <w:color w:val="auto"/>
        </w:rPr>
      </w:pPr>
      <w:r w:rsidRPr="00662705">
        <w:rPr>
          <w:bCs w:val="0"/>
          <w:color w:val="auto"/>
        </w:rPr>
        <w:t>4 – Receber e analisar os documentos emitidos pela CONTRATADA que são exigidos no instrumento convocatório e seus anexos;</w:t>
      </w:r>
    </w:p>
    <w:p w:rsidR="00662705" w:rsidRPr="00662705" w:rsidRDefault="00662705" w:rsidP="00662705">
      <w:pPr>
        <w:pStyle w:val="Contrato-Corpo"/>
        <w:rPr>
          <w:bCs w:val="0"/>
          <w:color w:val="auto"/>
        </w:rPr>
      </w:pPr>
      <w:r w:rsidRPr="00662705">
        <w:rPr>
          <w:bCs w:val="0"/>
          <w:color w:val="auto"/>
        </w:rPr>
        <w:t>5 – Elaborar o registro próprio e emitir termo circunstanciando, recibos e demais instrumentos de fiscalização, anotando todas as ocorrências da execução do contrato;</w:t>
      </w:r>
    </w:p>
    <w:p w:rsidR="00662705" w:rsidRPr="00662705" w:rsidRDefault="00662705" w:rsidP="00662705">
      <w:pPr>
        <w:pStyle w:val="Contrato-Corpo"/>
        <w:rPr>
          <w:bCs w:val="0"/>
          <w:color w:val="auto"/>
        </w:rPr>
      </w:pPr>
      <w:r w:rsidRPr="00662705">
        <w:rPr>
          <w:bCs w:val="0"/>
          <w:color w:val="auto"/>
        </w:rPr>
        <w:t>6 – Verificar a quantidade, qualidade e conformidade dos bens fornecidos;</w:t>
      </w:r>
    </w:p>
    <w:p w:rsidR="00662705" w:rsidRPr="00662705" w:rsidRDefault="00662705" w:rsidP="00662705">
      <w:pPr>
        <w:pStyle w:val="Contrato-Corpo"/>
        <w:rPr>
          <w:bCs w:val="0"/>
          <w:color w:val="auto"/>
        </w:rPr>
      </w:pPr>
      <w:r w:rsidRPr="00662705">
        <w:rPr>
          <w:bCs w:val="0"/>
          <w:color w:val="auto"/>
        </w:rPr>
        <w:t>7 – Recusar os bens entregues em desacordo com o instrumento convocatório e seus anexos, exigindo sua substituição no prazo disposto no instrumento convocatório e seus anexos;</w:t>
      </w:r>
    </w:p>
    <w:p w:rsidR="00662705" w:rsidRPr="00662705" w:rsidRDefault="00662705" w:rsidP="00662705">
      <w:pPr>
        <w:pStyle w:val="Contrato-Corpo"/>
        <w:rPr>
          <w:bCs w:val="0"/>
          <w:color w:val="auto"/>
        </w:rPr>
      </w:pPr>
      <w:r w:rsidRPr="00662705">
        <w:rPr>
          <w:bCs w:val="0"/>
          <w:color w:val="auto"/>
        </w:rPr>
        <w:t>8 – Atestar o recebimento definitivo dos objetos entregues em acordo com o instrumento convocatório e seus anexos.</w:t>
      </w:r>
    </w:p>
    <w:p w:rsidR="008D2827" w:rsidRDefault="00662705" w:rsidP="00662705">
      <w:pPr>
        <w:pStyle w:val="Contrato-Corpo"/>
        <w:rPr>
          <w:bCs w:val="0"/>
          <w:color w:val="auto"/>
        </w:rPr>
      </w:pPr>
      <w:r w:rsidRPr="00662705">
        <w:rPr>
          <w:bCs w:val="0"/>
          <w:color w:val="auto"/>
        </w:rPr>
        <w:t>9 – Encaminhar relatório relativo à fiscalização da Ata de Registro de Preço, contendo informações relevantes quanto à fiscalização e execução do instrumento contratual.</w:t>
      </w:r>
    </w:p>
    <w:p w:rsidR="00662705" w:rsidRPr="00280327" w:rsidRDefault="00662705" w:rsidP="00662705">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D2827" w:rsidRPr="008D2827" w:rsidRDefault="00DB7A0B" w:rsidP="008D282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D2827" w:rsidRPr="008D2827">
        <w:rPr>
          <w:color w:val="auto"/>
          <w:szCs w:val="22"/>
        </w:rPr>
        <w:t>A Administração está sujeita às seguintes obrigações:</w:t>
      </w:r>
    </w:p>
    <w:p w:rsidR="00662705" w:rsidRPr="00662705" w:rsidRDefault="008D2827" w:rsidP="00662705">
      <w:pPr>
        <w:pStyle w:val="Corpodetexto"/>
        <w:spacing w:line="200" w:lineRule="atLeast"/>
        <w:rPr>
          <w:color w:val="auto"/>
          <w:szCs w:val="22"/>
        </w:rPr>
      </w:pPr>
      <w:r w:rsidRPr="008D2827">
        <w:rPr>
          <w:color w:val="auto"/>
          <w:szCs w:val="22"/>
        </w:rPr>
        <w:t xml:space="preserve">1 – </w:t>
      </w:r>
      <w:r w:rsidR="00662705" w:rsidRPr="00662705">
        <w:rPr>
          <w:color w:val="auto"/>
          <w:szCs w:val="22"/>
        </w:rPr>
        <w:t>Emitir a ordem de fornecimento e receber o objeto no prazo e condições estabelecidas no instrumento convocatório e seus anexos;</w:t>
      </w:r>
    </w:p>
    <w:p w:rsidR="00662705" w:rsidRPr="00662705" w:rsidRDefault="00662705" w:rsidP="00662705">
      <w:pPr>
        <w:pStyle w:val="Corpodetexto"/>
        <w:spacing w:line="200" w:lineRule="atLeast"/>
        <w:rPr>
          <w:color w:val="auto"/>
          <w:szCs w:val="22"/>
        </w:rPr>
      </w:pPr>
      <w:r w:rsidRPr="0066270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62705" w:rsidRPr="00662705" w:rsidRDefault="00662705" w:rsidP="00662705">
      <w:pPr>
        <w:pStyle w:val="Corpodetexto"/>
        <w:spacing w:line="200" w:lineRule="atLeast"/>
        <w:rPr>
          <w:color w:val="auto"/>
          <w:szCs w:val="22"/>
        </w:rPr>
      </w:pPr>
      <w:r>
        <w:rPr>
          <w:color w:val="auto"/>
          <w:szCs w:val="22"/>
        </w:rPr>
        <w:t>3</w:t>
      </w:r>
      <w:r w:rsidRPr="00662705">
        <w:rPr>
          <w:color w:val="auto"/>
          <w:szCs w:val="22"/>
        </w:rPr>
        <w:t xml:space="preserve"> – Comunicar à CONTRATADA, por escrito, sobre imperfeições, falhas ou irregularidades verificadas no objeto fornecido, para que seja substituído, reparado ou corrigido;</w:t>
      </w:r>
    </w:p>
    <w:p w:rsidR="00662705" w:rsidRPr="00662705" w:rsidRDefault="00662705" w:rsidP="00662705">
      <w:pPr>
        <w:pStyle w:val="Corpodetexto"/>
        <w:spacing w:line="200" w:lineRule="atLeast"/>
        <w:rPr>
          <w:color w:val="auto"/>
          <w:szCs w:val="22"/>
        </w:rPr>
      </w:pPr>
      <w:r w:rsidRPr="0066270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62705" w:rsidRPr="00662705" w:rsidRDefault="00662705" w:rsidP="00662705">
      <w:pPr>
        <w:pStyle w:val="Corpodetexto"/>
        <w:spacing w:line="200" w:lineRule="atLeast"/>
        <w:rPr>
          <w:color w:val="auto"/>
          <w:szCs w:val="22"/>
        </w:rPr>
      </w:pPr>
      <w:r w:rsidRPr="00662705">
        <w:rPr>
          <w:color w:val="auto"/>
          <w:szCs w:val="22"/>
        </w:rPr>
        <w:t>5 – Efetuar o pagamento à CONTRATADA no valor correspondente ao fornecimento do objeto, no prazo e forma estabelecidos no instrumento convocatório e seus anexos;</w:t>
      </w:r>
    </w:p>
    <w:p w:rsidR="00662705" w:rsidRPr="00662705" w:rsidRDefault="00662705" w:rsidP="00662705">
      <w:pPr>
        <w:pStyle w:val="Corpodetexto"/>
        <w:spacing w:line="200" w:lineRule="atLeast"/>
        <w:rPr>
          <w:color w:val="auto"/>
          <w:szCs w:val="22"/>
        </w:rPr>
      </w:pPr>
      <w:r>
        <w:rPr>
          <w:color w:val="auto"/>
          <w:szCs w:val="22"/>
        </w:rPr>
        <w:t>6</w:t>
      </w:r>
      <w:r w:rsidRPr="0066270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D2827" w:rsidRPr="008D2827" w:rsidRDefault="00DB7A0B" w:rsidP="008D2827">
      <w:pPr>
        <w:pStyle w:val="Corpodetexto"/>
        <w:spacing w:line="200" w:lineRule="atLeast"/>
        <w:rPr>
          <w:color w:val="auto"/>
          <w:szCs w:val="22"/>
        </w:rPr>
      </w:pPr>
      <w:r w:rsidRPr="00280327">
        <w:rPr>
          <w:b/>
          <w:color w:val="auto"/>
          <w:szCs w:val="22"/>
        </w:rPr>
        <w:t xml:space="preserve">Parágrafo Segundo - </w:t>
      </w:r>
      <w:r w:rsidR="008D2827" w:rsidRPr="008D2827">
        <w:rPr>
          <w:color w:val="auto"/>
          <w:szCs w:val="22"/>
        </w:rPr>
        <w:t>A CONTRATADA deve cumprir todas as obrigações constantes no instrumento convocatório, seus anexos e sua proposta, assumindo como exclusivamente seus riscos e as despesas decorrentes da boa execução do objeto e, ainda:</w:t>
      </w:r>
    </w:p>
    <w:p w:rsidR="00662705" w:rsidRPr="00662705" w:rsidRDefault="00662705" w:rsidP="00662705">
      <w:pPr>
        <w:pStyle w:val="Corpodetexto"/>
        <w:spacing w:line="200" w:lineRule="atLeast"/>
        <w:rPr>
          <w:color w:val="auto"/>
          <w:szCs w:val="22"/>
        </w:rPr>
      </w:pPr>
      <w:r w:rsidRPr="00662705">
        <w:rPr>
          <w:color w:val="auto"/>
          <w:szCs w:val="22"/>
        </w:rPr>
        <w:t>1 – Efetuar a entrega do objeto em perfeitas condições, conforme especificações, prazo e local constantes no Termo de Referência e seus anexos, acompanhado da respectiva nota fiscal;</w:t>
      </w:r>
    </w:p>
    <w:p w:rsidR="00662705" w:rsidRPr="00662705" w:rsidRDefault="00662705" w:rsidP="00662705">
      <w:pPr>
        <w:pStyle w:val="Corpodetexto"/>
        <w:spacing w:line="200" w:lineRule="atLeast"/>
        <w:rPr>
          <w:color w:val="auto"/>
          <w:szCs w:val="22"/>
        </w:rPr>
      </w:pPr>
      <w:r w:rsidRPr="00662705">
        <w:rPr>
          <w:color w:val="auto"/>
          <w:szCs w:val="22"/>
        </w:rPr>
        <w:t>2 – Responsabilizar-se pelos vícios e danos decorrentes do objeto, de acordo com o Código de Defesa do Consumidor (Lei nº 8.078/1990);</w:t>
      </w:r>
    </w:p>
    <w:p w:rsidR="00662705" w:rsidRPr="00662705" w:rsidRDefault="00662705" w:rsidP="00662705">
      <w:pPr>
        <w:pStyle w:val="Corpodetexto"/>
        <w:spacing w:line="200" w:lineRule="atLeast"/>
        <w:rPr>
          <w:color w:val="auto"/>
          <w:szCs w:val="22"/>
        </w:rPr>
      </w:pPr>
      <w:r w:rsidRPr="00662705">
        <w:rPr>
          <w:color w:val="auto"/>
          <w:szCs w:val="22"/>
        </w:rPr>
        <w:t>3 – Substituir, reparar ou corrigir, às suas expensas, no prazo fixado pela Administração, o objeto com avarias ou defeitos;</w:t>
      </w:r>
    </w:p>
    <w:p w:rsidR="00662705" w:rsidRPr="00662705" w:rsidRDefault="00662705" w:rsidP="00662705">
      <w:pPr>
        <w:pStyle w:val="Corpodetexto"/>
        <w:spacing w:line="200" w:lineRule="atLeast"/>
        <w:rPr>
          <w:color w:val="auto"/>
          <w:szCs w:val="22"/>
        </w:rPr>
      </w:pPr>
      <w:r w:rsidRPr="00662705">
        <w:rPr>
          <w:color w:val="auto"/>
          <w:szCs w:val="22"/>
        </w:rPr>
        <w:lastRenderedPageBreak/>
        <w:t>4 – Comunicar à Administração, no prazo mínimo de 24 (vinte e quatro) horas que antecede a data da entrega, os motivos que impossibilitem o cumprimento do prazo previsto, com a devida comprovação;</w:t>
      </w:r>
    </w:p>
    <w:p w:rsidR="00662705" w:rsidRPr="00662705" w:rsidRDefault="00662705" w:rsidP="00662705">
      <w:pPr>
        <w:pStyle w:val="Corpodetexto"/>
        <w:spacing w:line="200" w:lineRule="atLeast"/>
        <w:rPr>
          <w:color w:val="auto"/>
          <w:szCs w:val="22"/>
        </w:rPr>
      </w:pPr>
      <w:r w:rsidRPr="00662705">
        <w:rPr>
          <w:color w:val="auto"/>
          <w:szCs w:val="22"/>
        </w:rPr>
        <w:t>5 – Manter, durante toda a execução do contrato, em compatibilidade com as obrigações assumidas, todas as condições de habilitação e qualificação exigidas na licitação;</w:t>
      </w:r>
    </w:p>
    <w:p w:rsidR="00662705" w:rsidRPr="00662705" w:rsidRDefault="00662705" w:rsidP="00662705">
      <w:pPr>
        <w:pStyle w:val="Corpodetexto"/>
        <w:spacing w:line="200" w:lineRule="atLeast"/>
        <w:rPr>
          <w:color w:val="auto"/>
          <w:szCs w:val="22"/>
        </w:rPr>
      </w:pPr>
      <w:r w:rsidRPr="00662705">
        <w:rPr>
          <w:color w:val="auto"/>
          <w:szCs w:val="22"/>
        </w:rPr>
        <w:t>6 – Indicar preposto para representá-la durante a execução do contrato;</w:t>
      </w:r>
    </w:p>
    <w:p w:rsidR="00662705" w:rsidRPr="00662705" w:rsidRDefault="00662705" w:rsidP="00662705">
      <w:pPr>
        <w:pStyle w:val="Corpodetexto"/>
        <w:spacing w:line="200" w:lineRule="atLeast"/>
        <w:rPr>
          <w:color w:val="auto"/>
          <w:szCs w:val="22"/>
        </w:rPr>
      </w:pPr>
      <w:r w:rsidRPr="00662705">
        <w:rPr>
          <w:color w:val="auto"/>
          <w:szCs w:val="22"/>
        </w:rPr>
        <w:t>7 – Comunicar à Administração sobre qualquer alteração no endereço, conta bancária ou outros dados necessários para recebimento de correspondência, enquanto perdurar os efeitos da contratação;</w:t>
      </w:r>
    </w:p>
    <w:p w:rsidR="00662705" w:rsidRPr="00662705" w:rsidRDefault="00662705" w:rsidP="00662705">
      <w:pPr>
        <w:pStyle w:val="Corpodetexto"/>
        <w:spacing w:line="200" w:lineRule="atLeast"/>
        <w:rPr>
          <w:color w:val="auto"/>
          <w:szCs w:val="22"/>
        </w:rPr>
      </w:pPr>
      <w:r w:rsidRPr="00662705">
        <w:rPr>
          <w:color w:val="auto"/>
          <w:szCs w:val="22"/>
        </w:rPr>
        <w:t>8 – Receber as comunicações da Administração e respondê-las ou atendê-las nos prazos específicos constantes da comunicação;</w:t>
      </w:r>
    </w:p>
    <w:p w:rsidR="00662705" w:rsidRPr="00662705" w:rsidRDefault="00662705" w:rsidP="00662705">
      <w:pPr>
        <w:pStyle w:val="Corpodetexto"/>
        <w:spacing w:line="200" w:lineRule="atLeast"/>
        <w:rPr>
          <w:color w:val="auto"/>
          <w:szCs w:val="22"/>
        </w:rPr>
      </w:pPr>
      <w:r w:rsidRPr="00662705">
        <w:rPr>
          <w:color w:val="auto"/>
          <w:szCs w:val="22"/>
        </w:rPr>
        <w:t>9 – Arcar com todas as despesas diretas e indiretas decorrentes do objeto, tais como tributos, encargos sociais e trabalhistas, transporte, depósito e entrega dos objetos.</w:t>
      </w:r>
    </w:p>
    <w:p w:rsidR="00662705" w:rsidRPr="00662705" w:rsidRDefault="00662705" w:rsidP="00662705">
      <w:pPr>
        <w:pStyle w:val="Corpodetexto"/>
        <w:spacing w:line="200" w:lineRule="atLeast"/>
        <w:rPr>
          <w:color w:val="auto"/>
          <w:szCs w:val="22"/>
        </w:rPr>
      </w:pPr>
      <w:r w:rsidRPr="00662705">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D2827" w:rsidRDefault="00662705" w:rsidP="00662705">
      <w:pPr>
        <w:pStyle w:val="Corpodetexto"/>
        <w:spacing w:line="200" w:lineRule="atLeast"/>
        <w:rPr>
          <w:color w:val="auto"/>
          <w:szCs w:val="22"/>
        </w:rPr>
      </w:pPr>
      <w:r w:rsidRPr="00662705">
        <w:rPr>
          <w:color w:val="auto"/>
          <w:szCs w:val="22"/>
        </w:rPr>
        <w:t>11 – Exigir que seus funcionários, no ato da entrega, estejam utilizando Equipamentos de Proteção Individual contra a Covid-19.</w:t>
      </w:r>
    </w:p>
    <w:p w:rsidR="00662705" w:rsidRPr="00280327" w:rsidRDefault="00662705" w:rsidP="0066270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662705" w:rsidRPr="00662705" w:rsidRDefault="00EE60F6" w:rsidP="00662705">
      <w:pPr>
        <w:pStyle w:val="Contrato-Corpo"/>
        <w:rPr>
          <w:color w:val="auto"/>
        </w:rPr>
      </w:pPr>
      <w:r w:rsidRPr="00280327">
        <w:rPr>
          <w:b/>
          <w:color w:val="auto"/>
        </w:rPr>
        <w:t>Parágrafo Primeiro -</w:t>
      </w:r>
      <w:r w:rsidRPr="00280327">
        <w:rPr>
          <w:color w:val="auto"/>
        </w:rPr>
        <w:t xml:space="preserve"> </w:t>
      </w:r>
      <w:r w:rsidR="00662705" w:rsidRPr="00662705">
        <w:rPr>
          <w:color w:val="auto"/>
        </w:rPr>
        <w:t>São infrações leves as condutas que caracterizam inexecução parcial do contrato, mas sem prejuízo à Administração, em especial:</w:t>
      </w:r>
    </w:p>
    <w:p w:rsidR="00662705" w:rsidRPr="00662705" w:rsidRDefault="00662705" w:rsidP="00662705">
      <w:pPr>
        <w:pStyle w:val="Contrato-Corpo"/>
        <w:rPr>
          <w:color w:val="auto"/>
        </w:rPr>
      </w:pPr>
      <w:r w:rsidRPr="00662705">
        <w:rPr>
          <w:color w:val="auto"/>
        </w:rPr>
        <w:t>1 – Não fornecer os bens conforme as especificidades indicadas no instrumento convocatório e seus anexos, corrigindo em tempo hábil o fornecimento;</w:t>
      </w:r>
    </w:p>
    <w:p w:rsidR="00662705" w:rsidRPr="00662705" w:rsidRDefault="00662705" w:rsidP="00662705">
      <w:pPr>
        <w:pStyle w:val="Contrato-Corpo"/>
        <w:rPr>
          <w:color w:val="auto"/>
        </w:rPr>
      </w:pPr>
      <w:r w:rsidRPr="00662705">
        <w:rPr>
          <w:color w:val="auto"/>
        </w:rPr>
        <w:t>2 – Não observar as cláusulas contratuais referentes às obrigações, quando não importar em conduta mais grave;</w:t>
      </w:r>
    </w:p>
    <w:p w:rsidR="00662705" w:rsidRPr="00662705" w:rsidRDefault="00662705" w:rsidP="00662705">
      <w:pPr>
        <w:pStyle w:val="Contrato-Corpo"/>
        <w:rPr>
          <w:color w:val="auto"/>
        </w:rPr>
      </w:pPr>
      <w:r w:rsidRPr="00662705">
        <w:rPr>
          <w:color w:val="auto"/>
        </w:rPr>
        <w:t>3 – Deixar de adotar as medidas necessárias para adequar o fornecimento às especificidades indicadas no instrumento convocatório e seus anexos;</w:t>
      </w:r>
    </w:p>
    <w:p w:rsidR="00662705" w:rsidRPr="00662705" w:rsidRDefault="00662705" w:rsidP="00662705">
      <w:pPr>
        <w:pStyle w:val="Contrato-Corpo"/>
        <w:rPr>
          <w:color w:val="auto"/>
        </w:rPr>
      </w:pPr>
      <w:r w:rsidRPr="00662705">
        <w:rPr>
          <w:color w:val="auto"/>
        </w:rPr>
        <w:t>4 – Deixar de apresentar imotivadamente qualquer documento, relatório, informação, relativo à execução do contrato ou ao qual está obrigado pela legislação;</w:t>
      </w:r>
    </w:p>
    <w:p w:rsidR="00662705" w:rsidRDefault="00662705" w:rsidP="00662705">
      <w:pPr>
        <w:pStyle w:val="Contrato-Corpo"/>
        <w:rPr>
          <w:color w:val="auto"/>
        </w:rPr>
      </w:pPr>
      <w:r w:rsidRPr="00662705">
        <w:rPr>
          <w:color w:val="auto"/>
        </w:rPr>
        <w:t>5 – Apresentar intempestivamente os documentos que comprovem a manutenção das condições de habilitação e qualificação exigidas na fase de licitação.</w:t>
      </w:r>
    </w:p>
    <w:p w:rsidR="000353D8" w:rsidRDefault="00EE60F6" w:rsidP="00662705">
      <w:pPr>
        <w:pStyle w:val="Contrato-Corpo"/>
        <w:rPr>
          <w:color w:val="auto"/>
        </w:rPr>
      </w:pPr>
      <w:r w:rsidRPr="00280327">
        <w:rPr>
          <w:b/>
          <w:color w:val="auto"/>
        </w:rPr>
        <w:t>Parágrafo Segundo</w:t>
      </w:r>
      <w:r w:rsidRPr="00280327">
        <w:rPr>
          <w:color w:val="auto"/>
        </w:rPr>
        <w:t xml:space="preserve"> - </w:t>
      </w:r>
      <w:r w:rsidR="000353D8" w:rsidRPr="000353D8">
        <w:rPr>
          <w:color w:val="auto"/>
        </w:rPr>
        <w:t>São infrações médias as condutas que caracterizam inexecução pa</w:t>
      </w:r>
      <w:r w:rsidR="000353D8">
        <w:rPr>
          <w:color w:val="auto"/>
        </w:rPr>
        <w:t>rcial do contrato, em especial:</w:t>
      </w:r>
    </w:p>
    <w:p w:rsidR="00662705" w:rsidRPr="00662705" w:rsidRDefault="000353D8" w:rsidP="00662705">
      <w:pPr>
        <w:pStyle w:val="Contrato-Corpo"/>
        <w:rPr>
          <w:color w:val="auto"/>
        </w:rPr>
      </w:pPr>
      <w:r w:rsidRPr="000353D8">
        <w:rPr>
          <w:color w:val="auto"/>
        </w:rPr>
        <w:t xml:space="preserve">1 – </w:t>
      </w:r>
      <w:r w:rsidR="00662705" w:rsidRPr="00662705">
        <w:rPr>
          <w:color w:val="auto"/>
        </w:rPr>
        <w:t>Reincidir em conduta ou omissão que ensejou a aplicação anterior de advertência;</w:t>
      </w:r>
    </w:p>
    <w:p w:rsidR="00662705" w:rsidRPr="00662705" w:rsidRDefault="00662705" w:rsidP="00662705">
      <w:pPr>
        <w:pStyle w:val="Contrato-Corpo"/>
        <w:rPr>
          <w:color w:val="auto"/>
        </w:rPr>
      </w:pPr>
      <w:r w:rsidRPr="00662705">
        <w:rPr>
          <w:color w:val="auto"/>
        </w:rPr>
        <w:t>2 – Atrasar o fornecimento ou a substituição dos bens em até 05 dias;</w:t>
      </w:r>
    </w:p>
    <w:p w:rsidR="00662705" w:rsidRDefault="00662705" w:rsidP="00662705">
      <w:pPr>
        <w:pStyle w:val="Contrato-Corpo"/>
        <w:rPr>
          <w:color w:val="auto"/>
        </w:rPr>
      </w:pPr>
      <w:r w:rsidRPr="00662705">
        <w:rPr>
          <w:color w:val="auto"/>
        </w:rPr>
        <w:t>3 – Não completar o fornecimento dos bens;</w:t>
      </w:r>
    </w:p>
    <w:p w:rsidR="000353D8" w:rsidRPr="000353D8" w:rsidRDefault="00EE60F6" w:rsidP="000353D8">
      <w:pPr>
        <w:pStyle w:val="Contrato-Corpo"/>
        <w:rPr>
          <w:color w:val="auto"/>
        </w:rPr>
      </w:pPr>
      <w:r w:rsidRPr="00280327">
        <w:rPr>
          <w:b/>
          <w:color w:val="auto"/>
        </w:rPr>
        <w:t>Parágrafo Terceiro -</w:t>
      </w:r>
      <w:r w:rsidRPr="00280327">
        <w:rPr>
          <w:color w:val="auto"/>
        </w:rPr>
        <w:t xml:space="preserve"> </w:t>
      </w:r>
      <w:r w:rsidR="000353D8" w:rsidRPr="000353D8">
        <w:rPr>
          <w:color w:val="auto"/>
        </w:rPr>
        <w:t>São infrações graves as condutas que caracterizam inexecução parcial ou total do contrato, em especial:</w:t>
      </w:r>
    </w:p>
    <w:p w:rsidR="00662705" w:rsidRPr="00662705" w:rsidRDefault="000353D8" w:rsidP="00662705">
      <w:pPr>
        <w:pStyle w:val="Contrato-Corpo"/>
        <w:rPr>
          <w:color w:val="auto"/>
        </w:rPr>
      </w:pPr>
      <w:r w:rsidRPr="000353D8">
        <w:rPr>
          <w:color w:val="auto"/>
        </w:rPr>
        <w:lastRenderedPageBreak/>
        <w:t xml:space="preserve">1 – </w:t>
      </w:r>
      <w:r w:rsidR="00662705" w:rsidRPr="00662705">
        <w:rPr>
          <w:color w:val="auto"/>
        </w:rPr>
        <w:t>Recusar-se o adjudicatário, sem a devida justificativa, a assinar o contrato, aceitar ou retirar o instrumento equivalente, dentro do prazo estabelecido pela Administração;</w:t>
      </w:r>
    </w:p>
    <w:p w:rsidR="00662705" w:rsidRPr="00662705" w:rsidRDefault="00662705" w:rsidP="00662705">
      <w:pPr>
        <w:pStyle w:val="Contrato-Corpo"/>
        <w:rPr>
          <w:color w:val="auto"/>
        </w:rPr>
      </w:pPr>
      <w:r w:rsidRPr="00662705">
        <w:rPr>
          <w:color w:val="auto"/>
        </w:rPr>
        <w:t>2 – Atrasar o fornecimento dos bens em prazo superior a 05 dias úteis.</w:t>
      </w:r>
    </w:p>
    <w:p w:rsidR="00E32531" w:rsidRDefault="00662705" w:rsidP="00662705">
      <w:pPr>
        <w:pStyle w:val="Contrato-Corpo"/>
        <w:rPr>
          <w:color w:val="auto"/>
        </w:rPr>
      </w:pPr>
      <w:r w:rsidRPr="00662705">
        <w:rPr>
          <w:color w:val="auto"/>
        </w:rPr>
        <w:t>3 – Atrasar reiteradamente o fornecimento ou substituição dos bens</w:t>
      </w:r>
      <w:proofErr w:type="gramStart"/>
      <w:r w:rsidRPr="00662705">
        <w:rPr>
          <w:color w:val="auto"/>
        </w:rPr>
        <w:t>.</w:t>
      </w:r>
      <w:r w:rsidR="00E32531" w:rsidRPr="00E32531">
        <w:rPr>
          <w:color w:val="auto"/>
        </w:rPr>
        <w:t>.</w:t>
      </w:r>
      <w:proofErr w:type="gramEnd"/>
    </w:p>
    <w:p w:rsidR="000353D8" w:rsidRPr="000353D8" w:rsidRDefault="00EE60F6" w:rsidP="00E32531">
      <w:pPr>
        <w:pStyle w:val="Contrato-Corpo"/>
        <w:rPr>
          <w:color w:val="auto"/>
        </w:rPr>
      </w:pPr>
      <w:r w:rsidRPr="00280327">
        <w:rPr>
          <w:b/>
          <w:color w:val="auto"/>
        </w:rPr>
        <w:t>Parágrafo Quarto -</w:t>
      </w:r>
      <w:r w:rsidRPr="00280327">
        <w:rPr>
          <w:color w:val="auto"/>
        </w:rPr>
        <w:t xml:space="preserve"> </w:t>
      </w:r>
      <w:r w:rsidR="000353D8" w:rsidRPr="000353D8">
        <w:rPr>
          <w:color w:val="auto"/>
        </w:rPr>
        <w:t>– São infrações gravíssimas as condutas que induzam a Administração a erro ou que causem prejuízo ao erário, em especial:</w:t>
      </w:r>
    </w:p>
    <w:p w:rsidR="000353D8" w:rsidRPr="000353D8" w:rsidRDefault="000353D8" w:rsidP="000353D8">
      <w:pPr>
        <w:pStyle w:val="Contrato-Corpo"/>
        <w:rPr>
          <w:color w:val="auto"/>
        </w:rPr>
      </w:pPr>
      <w:r w:rsidRPr="000353D8">
        <w:rPr>
          <w:color w:val="auto"/>
        </w:rPr>
        <w:t>1 – Apresentar documentação falsa;</w:t>
      </w:r>
    </w:p>
    <w:p w:rsidR="000353D8" w:rsidRPr="000353D8" w:rsidRDefault="000353D8" w:rsidP="000353D8">
      <w:pPr>
        <w:pStyle w:val="Contrato-Corpo"/>
        <w:rPr>
          <w:color w:val="auto"/>
        </w:rPr>
      </w:pPr>
      <w:r w:rsidRPr="000353D8">
        <w:rPr>
          <w:color w:val="auto"/>
        </w:rPr>
        <w:t>2 – Simular, fraudar ou não iniciar a execução do contrato;</w:t>
      </w:r>
    </w:p>
    <w:p w:rsidR="000353D8" w:rsidRPr="000353D8" w:rsidRDefault="000353D8" w:rsidP="000353D8">
      <w:pPr>
        <w:pStyle w:val="Contrato-Corpo"/>
        <w:rPr>
          <w:color w:val="auto"/>
        </w:rPr>
      </w:pPr>
      <w:r w:rsidRPr="000353D8">
        <w:rPr>
          <w:color w:val="auto"/>
        </w:rPr>
        <w:t>3 – Praticar atos ilícitos visando frustrar os objetivos da contratação;</w:t>
      </w:r>
    </w:p>
    <w:p w:rsidR="000353D8" w:rsidRPr="000353D8" w:rsidRDefault="000353D8" w:rsidP="000353D8">
      <w:pPr>
        <w:pStyle w:val="Contrato-Corpo"/>
        <w:rPr>
          <w:color w:val="auto"/>
        </w:rPr>
      </w:pPr>
      <w:r w:rsidRPr="000353D8">
        <w:rPr>
          <w:color w:val="auto"/>
        </w:rPr>
        <w:t>4 – Cometer fraude fiscal;</w:t>
      </w:r>
    </w:p>
    <w:p w:rsidR="000353D8" w:rsidRPr="000353D8" w:rsidRDefault="000353D8" w:rsidP="000353D8">
      <w:pPr>
        <w:pStyle w:val="Contrato-Corpo"/>
        <w:rPr>
          <w:color w:val="auto"/>
        </w:rPr>
      </w:pPr>
      <w:r w:rsidRPr="000353D8">
        <w:rPr>
          <w:color w:val="auto"/>
        </w:rPr>
        <w:t>5 – Comportar-se de modo inidôneo;</w:t>
      </w:r>
    </w:p>
    <w:p w:rsidR="000353D8" w:rsidRPr="000353D8" w:rsidRDefault="000353D8" w:rsidP="000353D8">
      <w:pPr>
        <w:pStyle w:val="Contrato-Corpo"/>
        <w:rPr>
          <w:color w:val="auto"/>
        </w:rPr>
      </w:pPr>
      <w:r w:rsidRPr="000353D8">
        <w:rPr>
          <w:color w:val="auto"/>
        </w:rPr>
        <w:t>6 – Não mantiver sua proposta.</w:t>
      </w:r>
    </w:p>
    <w:p w:rsidR="000353D8" w:rsidRDefault="000353D8" w:rsidP="000353D8">
      <w:pPr>
        <w:pStyle w:val="Contrato-Corpo"/>
        <w:rPr>
          <w:b/>
          <w:color w:val="auto"/>
        </w:rPr>
      </w:pPr>
      <w:r w:rsidRPr="000353D8">
        <w:rPr>
          <w:color w:val="auto"/>
        </w:rPr>
        <w:t>7 – Não recolher os tributos, contribuições previdenciárias e demais obrigações legais, incluindo o FGTS, quando cabível;</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Quinto -</w:t>
      </w:r>
      <w:r w:rsidRPr="00280327">
        <w:rPr>
          <w:color w:val="auto"/>
        </w:rPr>
        <w:t xml:space="preserve"> </w:t>
      </w:r>
      <w:r w:rsidR="000353D8" w:rsidRPr="000353D8">
        <w:rPr>
          <w:color w:val="auto"/>
        </w:rPr>
        <w:t xml:space="preserve">Será aplicada a penalidade de advertência às condutas que caracterizam infrações leves que importarem em inexecução parcial do contrato, bem como a inobservância das regras estabelecidas no instrumento convocatório e seus anexos. </w:t>
      </w:r>
      <w:r w:rsidRPr="00280327">
        <w:rPr>
          <w:b/>
          <w:color w:val="auto"/>
        </w:rPr>
        <w:t xml:space="preserve">Parágrafo Sexto </w:t>
      </w:r>
      <w:r w:rsidR="00C028D3">
        <w:rPr>
          <w:b/>
          <w:color w:val="auto"/>
        </w:rPr>
        <w:t xml:space="preserve">- </w:t>
      </w:r>
      <w:r w:rsidR="000353D8" w:rsidRPr="000353D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353D8" w:rsidRPr="000353D8" w:rsidRDefault="000353D8" w:rsidP="000353D8">
      <w:pPr>
        <w:pStyle w:val="Contrato-Corpo"/>
        <w:rPr>
          <w:color w:val="auto"/>
        </w:rPr>
      </w:pPr>
      <w:r w:rsidRPr="000353D8">
        <w:rPr>
          <w:color w:val="auto"/>
        </w:rPr>
        <w:t>1 – Para as infrações médias, o valor da multa será arbitrado entre 01 a 15 UNIFBJ;</w:t>
      </w:r>
    </w:p>
    <w:p w:rsidR="000353D8" w:rsidRPr="000353D8" w:rsidRDefault="000353D8" w:rsidP="000353D8">
      <w:pPr>
        <w:pStyle w:val="Contrato-Corpo"/>
        <w:rPr>
          <w:color w:val="auto"/>
        </w:rPr>
      </w:pPr>
      <w:r w:rsidRPr="000353D8">
        <w:rPr>
          <w:color w:val="auto"/>
        </w:rPr>
        <w:t>2 – Para as infrações graves, o valor da multa será arbitrado entre 16 a 30 UNIFBJ;</w:t>
      </w:r>
    </w:p>
    <w:p w:rsidR="00871B04" w:rsidRPr="00280327" w:rsidRDefault="000353D8" w:rsidP="00EE60F6">
      <w:pPr>
        <w:pStyle w:val="Contrato-Corpo"/>
        <w:rPr>
          <w:color w:val="auto"/>
        </w:rPr>
      </w:pPr>
      <w:r w:rsidRPr="000353D8">
        <w:rPr>
          <w:color w:val="auto"/>
        </w:rPr>
        <w:t>3 – Para as infrações gravíssimas, o valor da multa será arbitrado entre 31 a 50 UNIFBJ.</w:t>
      </w:r>
      <w:r w:rsidRPr="000353D8">
        <w:rPr>
          <w:b/>
          <w:color w:val="auto"/>
        </w:rPr>
        <w:t xml:space="preserve"> </w:t>
      </w:r>
      <w:r w:rsidR="00871B04" w:rsidRPr="00280327">
        <w:rPr>
          <w:b/>
          <w:color w:val="auto"/>
        </w:rPr>
        <w:t>Parágrafo Sétimo -</w:t>
      </w:r>
      <w:r w:rsidR="00871B04" w:rsidRPr="00280327">
        <w:rPr>
          <w:color w:val="auto"/>
        </w:rPr>
        <w:t xml:space="preserve"> </w:t>
      </w:r>
      <w:r w:rsidRPr="000353D8">
        <w:rPr>
          <w:color w:val="auto"/>
        </w:rPr>
        <w:t xml:space="preserve">Será aplicada a penalidade de suspensão temporária, cumulativamente com a penalidade de multa, quando a CONTRATADA, mesmo após a aplicação reiterada de multa, se recusar a adotar as medidas necessárias para adequar </w:t>
      </w:r>
      <w:r w:rsidR="00662705">
        <w:rPr>
          <w:color w:val="auto"/>
        </w:rPr>
        <w:t>o fornecimento</w:t>
      </w:r>
      <w:r w:rsidR="00E32531" w:rsidRPr="00E32531">
        <w:rPr>
          <w:color w:val="auto"/>
        </w:rPr>
        <w:t xml:space="preserve"> </w:t>
      </w:r>
      <w:r w:rsidRPr="000353D8">
        <w:rPr>
          <w:color w:val="auto"/>
        </w:rPr>
        <w:t xml:space="preserve">às especificidades indicadas no instrumento convocatório e seus anexos, por até 02 (dois) anos. </w:t>
      </w:r>
      <w:r w:rsidR="00871B04" w:rsidRPr="00280327">
        <w:rPr>
          <w:b/>
          <w:color w:val="auto"/>
        </w:rPr>
        <w:t>Parágrafo Oitavo -</w:t>
      </w:r>
      <w:r w:rsidR="00871B04" w:rsidRPr="00280327">
        <w:rPr>
          <w:color w:val="auto"/>
        </w:rPr>
        <w:t xml:space="preserve"> </w:t>
      </w:r>
      <w:r w:rsidRPr="000353D8">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E32531"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w:t>
      </w:r>
      <w:r w:rsidRPr="009A5CCA">
        <w:rPr>
          <w:color w:val="auto"/>
        </w:rPr>
        <w:lastRenderedPageBreak/>
        <w:t xml:space="preserve">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0353D8" w:rsidRPr="000353D8">
        <w:rPr>
          <w:b/>
          <w:bCs/>
          <w:color w:val="auto"/>
          <w:szCs w:val="22"/>
        </w:rPr>
        <w:t>PROTOCOLO DE COMUNICAÇÃO ENTRE AS PARTES</w:t>
      </w:r>
    </w:p>
    <w:p w:rsidR="000353D8" w:rsidRDefault="000353D8" w:rsidP="009A5CCA">
      <w:pPr>
        <w:pStyle w:val="Corpodetexto"/>
        <w:spacing w:line="200" w:lineRule="atLeast"/>
        <w:rPr>
          <w:color w:val="auto"/>
          <w:szCs w:val="22"/>
        </w:rPr>
      </w:pPr>
      <w:r w:rsidRPr="000353D8">
        <w:rPr>
          <w:color w:val="auto"/>
          <w:szCs w:val="22"/>
        </w:rPr>
        <w:t xml:space="preserve">Todas as comunicações entre a Administração e a CONTRATADA serão feitas por escrito, preferencialmente por meio eletrônico. </w:t>
      </w:r>
    </w:p>
    <w:p w:rsidR="000353D8" w:rsidRDefault="00D73C0B" w:rsidP="009A5CCA">
      <w:pPr>
        <w:pStyle w:val="Corpodetexto"/>
        <w:spacing w:line="200" w:lineRule="atLeast"/>
        <w:rPr>
          <w:color w:val="auto"/>
          <w:szCs w:val="22"/>
        </w:rPr>
      </w:pPr>
      <w:r w:rsidRPr="00280327">
        <w:rPr>
          <w:b/>
          <w:color w:val="auto"/>
          <w:szCs w:val="22"/>
        </w:rPr>
        <w:t xml:space="preserve">Parágrafo </w:t>
      </w:r>
      <w:r w:rsidR="009A5CCA">
        <w:rPr>
          <w:b/>
          <w:color w:val="auto"/>
          <w:szCs w:val="22"/>
        </w:rPr>
        <w:t>Primeir</w:t>
      </w:r>
      <w:r w:rsidRPr="00280327">
        <w:rPr>
          <w:b/>
          <w:color w:val="auto"/>
          <w:szCs w:val="22"/>
        </w:rPr>
        <w:t>o -</w:t>
      </w:r>
      <w:r w:rsidRPr="00280327">
        <w:rPr>
          <w:color w:val="auto"/>
          <w:szCs w:val="22"/>
        </w:rPr>
        <w:t xml:space="preserve"> </w:t>
      </w:r>
      <w:r w:rsidR="000353D8" w:rsidRPr="000353D8">
        <w:rPr>
          <w:color w:val="auto"/>
          <w:szCs w:val="22"/>
        </w:rPr>
        <w:t xml:space="preserve">A CONTRATADA, ao apresentar sua proposta comercial, deverá informar seu endereço para correio eletrônico, ou caso não disponha, o seu endereço comercial para recebimento das comunicações. </w:t>
      </w:r>
    </w:p>
    <w:p w:rsidR="00D73C0B"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w:t>
      </w:r>
      <w:r w:rsidR="000353D8" w:rsidRPr="000353D8">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353D8" w:rsidRPr="000353D8" w:rsidRDefault="000353D8" w:rsidP="009A5CCA">
      <w:pPr>
        <w:pStyle w:val="Corpodetexto"/>
        <w:spacing w:line="200" w:lineRule="atLeast"/>
        <w:rPr>
          <w:color w:val="auto"/>
          <w:szCs w:val="22"/>
        </w:rPr>
      </w:pPr>
      <w:r>
        <w:rPr>
          <w:b/>
          <w:color w:val="auto"/>
          <w:szCs w:val="22"/>
        </w:rPr>
        <w:t xml:space="preserve">Parágrafo Terceiro - </w:t>
      </w:r>
      <w:r w:rsidRPr="000353D8">
        <w:rPr>
          <w:color w:val="auto"/>
          <w:szCs w:val="22"/>
        </w:rPr>
        <w:t xml:space="preserve">Fica facultado à Administração comunicar à Contratada, por meio de publicação em órgão da imprensa oficial, caso os outros meios não sejam efetivos, sem prejuízo do previsto no parágrafo anterior. </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662705" w:rsidRPr="00662705" w:rsidRDefault="00662705" w:rsidP="00662705">
      <w:pPr>
        <w:pStyle w:val="Corpodetexto"/>
        <w:spacing w:line="200" w:lineRule="atLeast"/>
        <w:rPr>
          <w:color w:val="auto"/>
          <w:szCs w:val="22"/>
        </w:rPr>
      </w:pPr>
      <w:r w:rsidRPr="00662705">
        <w:rPr>
          <w:color w:val="auto"/>
          <w:szCs w:val="22"/>
        </w:rPr>
        <w:lastRenderedPageBreak/>
        <w:t xml:space="preserve">A ata de registro de preços terá duração de </w:t>
      </w:r>
      <w:proofErr w:type="gramStart"/>
      <w:r w:rsidRPr="00662705">
        <w:rPr>
          <w:color w:val="auto"/>
          <w:szCs w:val="22"/>
        </w:rPr>
        <w:t>12 (doze), com eficácia na forma do art. 61, parágrafo</w:t>
      </w:r>
      <w:proofErr w:type="gramEnd"/>
      <w:r w:rsidRPr="00662705">
        <w:rPr>
          <w:color w:val="auto"/>
          <w:szCs w:val="22"/>
        </w:rPr>
        <w:t xml:space="preserve"> único da Lei Federal nº 8.666/93, sendo vedada sua prorrogação.</w:t>
      </w:r>
    </w:p>
    <w:p w:rsidR="00662705" w:rsidRDefault="00662705" w:rsidP="00662705">
      <w:pPr>
        <w:pStyle w:val="Corpodetexto"/>
        <w:spacing w:line="200" w:lineRule="atLeast"/>
        <w:rPr>
          <w:color w:val="auto"/>
          <w:szCs w:val="22"/>
        </w:rPr>
      </w:pPr>
      <w:r>
        <w:rPr>
          <w:b/>
          <w:color w:val="auto"/>
          <w:szCs w:val="22"/>
        </w:rPr>
        <w:t>Parágrafo Primeiro</w:t>
      </w:r>
      <w:r w:rsidRPr="00662705">
        <w:rPr>
          <w:color w:val="auto"/>
          <w:szCs w:val="22"/>
        </w:rPr>
        <w:t xml:space="preserve"> – As contratações oriundas da ata de registro de preços terão duração idêntica a esta, observados os prazos para fornecimento e pagamento pela Administração.</w:t>
      </w:r>
    </w:p>
    <w:p w:rsidR="009A5CCA" w:rsidRPr="009A5CCA" w:rsidRDefault="00662705" w:rsidP="00662705">
      <w:pPr>
        <w:pStyle w:val="Corpodetexto"/>
        <w:spacing w:line="200" w:lineRule="atLeast"/>
        <w:rPr>
          <w:color w:val="auto"/>
          <w:szCs w:val="22"/>
        </w:rPr>
      </w:pPr>
      <w:r>
        <w:rPr>
          <w:b/>
          <w:color w:val="auto"/>
          <w:szCs w:val="22"/>
        </w:rPr>
        <w:t>Parágrafo Terceir</w:t>
      </w:r>
      <w:r w:rsidR="009A5CCA">
        <w:rPr>
          <w:b/>
          <w:color w:val="auto"/>
          <w:szCs w:val="22"/>
        </w:rPr>
        <w:t>o</w:t>
      </w:r>
      <w:r w:rsidR="009A5CCA"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662705" w:rsidRPr="00662705" w:rsidRDefault="009A5CCA" w:rsidP="00662705">
      <w:pPr>
        <w:pStyle w:val="Corpodetexto"/>
        <w:spacing w:line="200" w:lineRule="atLeast"/>
        <w:rPr>
          <w:color w:val="auto"/>
          <w:szCs w:val="22"/>
        </w:rPr>
      </w:pPr>
      <w:r w:rsidRPr="009A5CCA">
        <w:rPr>
          <w:color w:val="auto"/>
          <w:szCs w:val="22"/>
        </w:rPr>
        <w:t xml:space="preserve">1 – </w:t>
      </w:r>
      <w:r w:rsidR="00662705" w:rsidRPr="00662705">
        <w:rPr>
          <w:color w:val="auto"/>
          <w:szCs w:val="22"/>
        </w:rPr>
        <w:t xml:space="preserve">Quando conveniente </w:t>
      </w:r>
      <w:proofErr w:type="gramStart"/>
      <w:r w:rsidR="00662705" w:rsidRPr="00662705">
        <w:rPr>
          <w:color w:val="auto"/>
          <w:szCs w:val="22"/>
        </w:rPr>
        <w:t>a</w:t>
      </w:r>
      <w:proofErr w:type="gramEnd"/>
      <w:r w:rsidR="00662705" w:rsidRPr="00662705">
        <w:rPr>
          <w:color w:val="auto"/>
          <w:szCs w:val="22"/>
        </w:rPr>
        <w:t xml:space="preserve"> substituição de garantia de execução;</w:t>
      </w:r>
    </w:p>
    <w:p w:rsidR="00662705" w:rsidRPr="00662705" w:rsidRDefault="00662705" w:rsidP="00662705">
      <w:pPr>
        <w:pStyle w:val="Corpodetexto"/>
        <w:spacing w:line="200" w:lineRule="atLeast"/>
        <w:rPr>
          <w:color w:val="auto"/>
          <w:szCs w:val="22"/>
        </w:rPr>
      </w:pPr>
      <w:r w:rsidRPr="00662705">
        <w:rPr>
          <w:color w:val="auto"/>
          <w:szCs w:val="22"/>
        </w:rPr>
        <w:t xml:space="preserve">2 – Quando necessária </w:t>
      </w:r>
      <w:proofErr w:type="gramStart"/>
      <w:r w:rsidRPr="00662705">
        <w:rPr>
          <w:color w:val="auto"/>
          <w:szCs w:val="22"/>
        </w:rPr>
        <w:t>a</w:t>
      </w:r>
      <w:proofErr w:type="gramEnd"/>
      <w:r w:rsidRPr="00662705">
        <w:rPr>
          <w:color w:val="auto"/>
          <w:szCs w:val="22"/>
        </w:rPr>
        <w:t xml:space="preserve"> modificação da forma de fornecimento ou da dinâmica de execução, em razão da verificação técnica de inaplicabilidade dos termos originais;</w:t>
      </w:r>
    </w:p>
    <w:p w:rsidR="00662705" w:rsidRPr="00662705" w:rsidRDefault="00662705" w:rsidP="00662705">
      <w:pPr>
        <w:pStyle w:val="Corpodetexto"/>
        <w:spacing w:line="200" w:lineRule="atLeast"/>
        <w:rPr>
          <w:color w:val="auto"/>
          <w:szCs w:val="22"/>
        </w:rPr>
      </w:pPr>
      <w:r w:rsidRPr="00662705">
        <w:rPr>
          <w:color w:val="auto"/>
          <w:szCs w:val="22"/>
        </w:rPr>
        <w:t xml:space="preserve">3 – Quando necessária </w:t>
      </w:r>
      <w:proofErr w:type="gramStart"/>
      <w:r w:rsidRPr="00662705">
        <w:rPr>
          <w:color w:val="auto"/>
          <w:szCs w:val="22"/>
        </w:rPr>
        <w:t>a</w:t>
      </w:r>
      <w:proofErr w:type="gramEnd"/>
      <w:r w:rsidRPr="0066270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A5CCA" w:rsidRPr="00280327" w:rsidRDefault="00662705" w:rsidP="00662705">
      <w:pPr>
        <w:pStyle w:val="Corpodetexto"/>
        <w:spacing w:line="200" w:lineRule="atLeast"/>
        <w:rPr>
          <w:color w:val="auto"/>
          <w:szCs w:val="22"/>
        </w:rPr>
      </w:pPr>
      <w:r w:rsidRPr="00662705">
        <w:rPr>
          <w:color w:val="auto"/>
          <w:szCs w:val="22"/>
        </w:rPr>
        <w:t>4 – Para restabelecer a relação que as partes pactuaram inicialmente entre os encargos da CONTRATADA e a retribuição da Administração para a justa remuneração</w:t>
      </w:r>
      <w:r w:rsidRPr="00662705">
        <w:rPr>
          <w:color w:val="auto"/>
          <w:szCs w:val="22"/>
        </w:rPr>
        <w:tab/>
        <w:t>, objetivando a manutenção do equilíbrio econômico-financeiro inicial, quando sobrevirem fatos imprevisíveis, ou previsíveis</w:t>
      </w:r>
      <w:proofErr w:type="gramStart"/>
      <w:r w:rsidRPr="00662705">
        <w:rPr>
          <w:color w:val="auto"/>
          <w:szCs w:val="22"/>
        </w:rPr>
        <w:t xml:space="preserve"> porém</w:t>
      </w:r>
      <w:proofErr w:type="gramEnd"/>
      <w:r w:rsidRPr="00662705">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r w:rsidR="00E32531" w:rsidRPr="00E32531">
        <w:rPr>
          <w:color w:val="auto"/>
          <w:szCs w:val="22"/>
        </w:rPr>
        <w:t>.</w:t>
      </w:r>
    </w:p>
    <w:p w:rsidR="00E32531" w:rsidRDefault="00E3253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37250">
        <w:rPr>
          <w:color w:val="auto"/>
          <w:szCs w:val="22"/>
        </w:rPr>
        <w:t xml:space="preserve"> 27</w:t>
      </w:r>
      <w:r w:rsidR="00DB7A0B" w:rsidRPr="00280327">
        <w:rPr>
          <w:color w:val="auto"/>
          <w:szCs w:val="22"/>
        </w:rPr>
        <w:t xml:space="preserve"> de </w:t>
      </w:r>
      <w:r w:rsidR="00137250">
        <w:rPr>
          <w:color w:val="auto"/>
          <w:szCs w:val="22"/>
        </w:rPr>
        <w:t>dezembro</w:t>
      </w:r>
      <w:r w:rsidR="00DB7A0B" w:rsidRPr="00280327">
        <w:rPr>
          <w:color w:val="auto"/>
          <w:szCs w:val="22"/>
        </w:rPr>
        <w:t xml:space="preserve"> 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606881" w:rsidP="00AF07CC">
      <w:pPr>
        <w:pStyle w:val="Corpodetexto"/>
        <w:spacing w:line="200" w:lineRule="atLeast"/>
        <w:jc w:val="center"/>
        <w:rPr>
          <w:b/>
          <w:bCs/>
          <w:color w:val="auto"/>
          <w:szCs w:val="22"/>
        </w:rPr>
      </w:pPr>
      <w:r w:rsidRPr="00606881">
        <w:rPr>
          <w:b/>
          <w:bCs/>
          <w:color w:val="auto"/>
          <w:szCs w:val="22"/>
        </w:rPr>
        <w:lastRenderedPageBreak/>
        <w:t>KARINA BEAUCLAIR VOGAS</w:t>
      </w:r>
      <w:r>
        <w:rPr>
          <w:b/>
          <w:bCs/>
          <w:color w:val="auto"/>
          <w:szCs w:val="22"/>
        </w:rPr>
        <w:t xml:space="preserve"> - </w:t>
      </w:r>
      <w:bookmarkStart w:id="5" w:name="_GoBack"/>
      <w:bookmarkEnd w:id="5"/>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E1" w:rsidRDefault="00011DE1" w:rsidP="00EE60F6">
      <w:r>
        <w:separator/>
      </w:r>
    </w:p>
  </w:endnote>
  <w:endnote w:type="continuationSeparator" w:id="0">
    <w:p w:rsidR="00011DE1" w:rsidRDefault="00011D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06881">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E1" w:rsidRDefault="00011DE1" w:rsidP="00EE60F6">
      <w:r>
        <w:separator/>
      </w:r>
    </w:p>
  </w:footnote>
  <w:footnote w:type="continuationSeparator" w:id="0">
    <w:p w:rsidR="00011DE1" w:rsidRDefault="00011D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0688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33043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1DE1"/>
    <w:rsid w:val="000353D8"/>
    <w:rsid w:val="000641DA"/>
    <w:rsid w:val="00067FC0"/>
    <w:rsid w:val="00092A89"/>
    <w:rsid w:val="000E5F29"/>
    <w:rsid w:val="00137250"/>
    <w:rsid w:val="00142BD1"/>
    <w:rsid w:val="00175DA6"/>
    <w:rsid w:val="001E109B"/>
    <w:rsid w:val="001E44F4"/>
    <w:rsid w:val="0021461D"/>
    <w:rsid w:val="00231246"/>
    <w:rsid w:val="00236C14"/>
    <w:rsid w:val="00242E41"/>
    <w:rsid w:val="00245D53"/>
    <w:rsid w:val="00257874"/>
    <w:rsid w:val="00273475"/>
    <w:rsid w:val="00273CCF"/>
    <w:rsid w:val="00274339"/>
    <w:rsid w:val="00274850"/>
    <w:rsid w:val="00280327"/>
    <w:rsid w:val="00285235"/>
    <w:rsid w:val="00293338"/>
    <w:rsid w:val="002A21B4"/>
    <w:rsid w:val="002F3007"/>
    <w:rsid w:val="003108A6"/>
    <w:rsid w:val="003471D7"/>
    <w:rsid w:val="00353B33"/>
    <w:rsid w:val="00370609"/>
    <w:rsid w:val="00384402"/>
    <w:rsid w:val="00385BEC"/>
    <w:rsid w:val="003B2F4B"/>
    <w:rsid w:val="003C5539"/>
    <w:rsid w:val="003D5112"/>
    <w:rsid w:val="003E2EF5"/>
    <w:rsid w:val="003F2A91"/>
    <w:rsid w:val="00403B1A"/>
    <w:rsid w:val="0042368C"/>
    <w:rsid w:val="0043300C"/>
    <w:rsid w:val="004739A1"/>
    <w:rsid w:val="00477F01"/>
    <w:rsid w:val="0048565D"/>
    <w:rsid w:val="004A6F27"/>
    <w:rsid w:val="004B1FD9"/>
    <w:rsid w:val="004E40CF"/>
    <w:rsid w:val="004F362A"/>
    <w:rsid w:val="00517250"/>
    <w:rsid w:val="00530CEC"/>
    <w:rsid w:val="005525F1"/>
    <w:rsid w:val="0058585E"/>
    <w:rsid w:val="005945E6"/>
    <w:rsid w:val="005A0BFA"/>
    <w:rsid w:val="005A3ADF"/>
    <w:rsid w:val="005D2775"/>
    <w:rsid w:val="005D3A7F"/>
    <w:rsid w:val="005E3187"/>
    <w:rsid w:val="005F2402"/>
    <w:rsid w:val="0060263F"/>
    <w:rsid w:val="00606881"/>
    <w:rsid w:val="0061035F"/>
    <w:rsid w:val="006239A3"/>
    <w:rsid w:val="00625CC1"/>
    <w:rsid w:val="006302D9"/>
    <w:rsid w:val="00662705"/>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F62ED"/>
    <w:rsid w:val="00816FA0"/>
    <w:rsid w:val="00832BDA"/>
    <w:rsid w:val="00837C7B"/>
    <w:rsid w:val="00854B66"/>
    <w:rsid w:val="00871B04"/>
    <w:rsid w:val="008829E3"/>
    <w:rsid w:val="00897BA8"/>
    <w:rsid w:val="008A6858"/>
    <w:rsid w:val="008D2827"/>
    <w:rsid w:val="008E5F33"/>
    <w:rsid w:val="00914B21"/>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55253"/>
    <w:rsid w:val="00B77606"/>
    <w:rsid w:val="00B83B46"/>
    <w:rsid w:val="00B91175"/>
    <w:rsid w:val="00BB4BBB"/>
    <w:rsid w:val="00BC6543"/>
    <w:rsid w:val="00BC79C7"/>
    <w:rsid w:val="00BF6E89"/>
    <w:rsid w:val="00C028D3"/>
    <w:rsid w:val="00C46701"/>
    <w:rsid w:val="00C5452D"/>
    <w:rsid w:val="00C71511"/>
    <w:rsid w:val="00CB1CC8"/>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DE404A"/>
    <w:rsid w:val="00E22A83"/>
    <w:rsid w:val="00E32531"/>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D402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224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92466CD332AA4CFCABB58F7927C10465"/>
        <w:category>
          <w:name w:val="Geral"/>
          <w:gallery w:val="placeholder"/>
        </w:category>
        <w:types>
          <w:type w:val="bbPlcHdr"/>
        </w:types>
        <w:behaviors>
          <w:behavior w:val="content"/>
        </w:behaviors>
        <w:guid w:val="{0D5E078C-BA5B-4CBE-85D3-372CE9034463}"/>
      </w:docPartPr>
      <w:docPartBody>
        <w:p w:rsidR="007407FD" w:rsidRDefault="003F1D3C" w:rsidP="003F1D3C">
          <w:pPr>
            <w:pStyle w:val="92466CD332AA4CFCABB58F7927C10465"/>
          </w:pPr>
          <w:r>
            <w:rPr>
              <w:rFonts w:ascii="Arial Narrow" w:hAnsi="Arial Narrow"/>
              <w:color w:val="C00000"/>
            </w:rPr>
            <w:t>xx.xxx.xxx/xxxx-xx</w:t>
          </w:r>
        </w:p>
      </w:docPartBody>
    </w:docPart>
    <w:docPart>
      <w:docPartPr>
        <w:name w:val="7922A4F400DE4E4FAB053C689CDCCF9B"/>
        <w:category>
          <w:name w:val="Geral"/>
          <w:gallery w:val="placeholder"/>
        </w:category>
        <w:types>
          <w:type w:val="bbPlcHdr"/>
        </w:types>
        <w:behaviors>
          <w:behavior w:val="content"/>
        </w:behaviors>
        <w:guid w:val="{D984845C-0F31-4C16-9A5A-235179BDDC78}"/>
      </w:docPartPr>
      <w:docPartBody>
        <w:p w:rsidR="007407FD" w:rsidRDefault="003F1D3C" w:rsidP="003F1D3C">
          <w:pPr>
            <w:pStyle w:val="7922A4F400DE4E4FAB053C689CDCCF9B"/>
          </w:pPr>
          <w:r>
            <w:rPr>
              <w:rFonts w:ascii="Arial Narrow" w:hAnsi="Arial Narrow"/>
              <w:color w:val="C00000"/>
            </w:rPr>
            <w:t>endereço da empresa</w:t>
          </w:r>
        </w:p>
      </w:docPartBody>
    </w:docPart>
    <w:docPart>
      <w:docPartPr>
        <w:name w:val="C1DE00A3E78F47AB91F8483CF1FBFDB1"/>
        <w:category>
          <w:name w:val="Geral"/>
          <w:gallery w:val="placeholder"/>
        </w:category>
        <w:types>
          <w:type w:val="bbPlcHdr"/>
        </w:types>
        <w:behaviors>
          <w:behavior w:val="content"/>
        </w:behaviors>
        <w:guid w:val="{3E0CFF35-4826-4ABB-B02B-BED20AFBFB2A}"/>
      </w:docPartPr>
      <w:docPartBody>
        <w:p w:rsidR="007407FD" w:rsidRDefault="003F1D3C" w:rsidP="003F1D3C">
          <w:pPr>
            <w:pStyle w:val="C1DE00A3E78F47AB91F8483CF1FBFDB1"/>
          </w:pPr>
          <w:r>
            <w:rPr>
              <w:rFonts w:ascii="Arial Narrow" w:hAnsi="Arial Narrow"/>
              <w:color w:val="C00000"/>
            </w:rPr>
            <w:t>xx.xxx-xx</w:t>
          </w:r>
        </w:p>
      </w:docPartBody>
    </w:docPart>
    <w:docPart>
      <w:docPartPr>
        <w:name w:val="E4D99C321DE64FF6BB8A172319324170"/>
        <w:category>
          <w:name w:val="Geral"/>
          <w:gallery w:val="placeholder"/>
        </w:category>
        <w:types>
          <w:type w:val="bbPlcHdr"/>
        </w:types>
        <w:behaviors>
          <w:behavior w:val="content"/>
        </w:behaviors>
        <w:guid w:val="{F99BE899-5ED8-446B-9A5A-80631CDA7F2B}"/>
      </w:docPartPr>
      <w:docPartBody>
        <w:p w:rsidR="007407FD" w:rsidRDefault="003F1D3C" w:rsidP="003F1D3C">
          <w:pPr>
            <w:pStyle w:val="E4D99C321DE64FF6BB8A172319324170"/>
          </w:pPr>
          <w:r>
            <w:rPr>
              <w:rFonts w:ascii="Arial Narrow" w:hAnsi="Arial Narrow"/>
              <w:color w:val="C00000"/>
            </w:rPr>
            <w:t>nome do representante</w:t>
          </w:r>
        </w:p>
      </w:docPartBody>
    </w:docPart>
    <w:docPart>
      <w:docPartPr>
        <w:name w:val="E7252421B2124021B7E2FDB3DD6E8B4A"/>
        <w:category>
          <w:name w:val="Geral"/>
          <w:gallery w:val="placeholder"/>
        </w:category>
        <w:types>
          <w:type w:val="bbPlcHdr"/>
        </w:types>
        <w:behaviors>
          <w:behavior w:val="content"/>
        </w:behaviors>
        <w:guid w:val="{7249B785-9E69-4B47-98C4-5B4170D54BED}"/>
      </w:docPartPr>
      <w:docPartBody>
        <w:p w:rsidR="007407FD" w:rsidRDefault="003F1D3C" w:rsidP="003F1D3C">
          <w:pPr>
            <w:pStyle w:val="E7252421B2124021B7E2FDB3DD6E8B4A"/>
          </w:pPr>
          <w:r>
            <w:rPr>
              <w:rFonts w:ascii="Arial Narrow" w:hAnsi="Arial Narrow"/>
              <w:color w:val="C00000"/>
            </w:rPr>
            <w:t>xxx.xxx.xxx-xx</w:t>
          </w:r>
        </w:p>
      </w:docPartBody>
    </w:docPart>
    <w:docPart>
      <w:docPartPr>
        <w:name w:val="74E21418B49B4099B5E3779E2FF4828C"/>
        <w:category>
          <w:name w:val="Geral"/>
          <w:gallery w:val="placeholder"/>
        </w:category>
        <w:types>
          <w:type w:val="bbPlcHdr"/>
        </w:types>
        <w:behaviors>
          <w:behavior w:val="content"/>
        </w:behaviors>
        <w:guid w:val="{05D5B260-DD0E-4C70-B885-55964077E242}"/>
      </w:docPartPr>
      <w:docPartBody>
        <w:p w:rsidR="007407FD" w:rsidRDefault="003F1D3C" w:rsidP="003F1D3C">
          <w:pPr>
            <w:pStyle w:val="74E21418B49B4099B5E3779E2FF4828C"/>
          </w:pPr>
          <w:r w:rsidRPr="005E3187">
            <w:rPr>
              <w:rStyle w:val="TextodoEspaoReservado"/>
              <w:rFonts w:ascii="Arial Narrow" w:hAnsi="Arial Narrow"/>
              <w:color w:val="C00000"/>
            </w:rPr>
            <w:t>000.000,00</w:t>
          </w:r>
        </w:p>
      </w:docPartBody>
    </w:docPart>
    <w:docPart>
      <w:docPartPr>
        <w:name w:val="17AA7FC0273943FB8EAC79E2E989F7C4"/>
        <w:category>
          <w:name w:val="Geral"/>
          <w:gallery w:val="placeholder"/>
        </w:category>
        <w:types>
          <w:type w:val="bbPlcHdr"/>
        </w:types>
        <w:behaviors>
          <w:behavior w:val="content"/>
        </w:behaviors>
        <w:guid w:val="{632477AA-6F26-460B-8202-D6C04312E87D}"/>
      </w:docPartPr>
      <w:docPartBody>
        <w:p w:rsidR="007407FD" w:rsidRDefault="003F1D3C" w:rsidP="003F1D3C">
          <w:pPr>
            <w:pStyle w:val="17AA7FC0273943FB8EAC79E2E989F7C4"/>
          </w:pPr>
          <w:r w:rsidRPr="005E3187">
            <w:rPr>
              <w:rStyle w:val="TextodoEspaoReservado"/>
              <w:rFonts w:ascii="Arial Narrow" w:hAnsi="Arial Narrow"/>
              <w:color w:val="C00000"/>
            </w:rPr>
            <w:t>inserir valor por extenso</w:t>
          </w:r>
        </w:p>
      </w:docPartBody>
    </w:docPart>
    <w:docPart>
      <w:docPartPr>
        <w:name w:val="B74B6B5E70284BE2B8E7E3D421DEFCEE"/>
        <w:category>
          <w:name w:val="Geral"/>
          <w:gallery w:val="placeholder"/>
        </w:category>
        <w:types>
          <w:type w:val="bbPlcHdr"/>
        </w:types>
        <w:behaviors>
          <w:behavior w:val="content"/>
        </w:behaviors>
        <w:guid w:val="{2DCC5382-A32C-4D84-ACFC-AC460CB6CF99}"/>
      </w:docPartPr>
      <w:docPartBody>
        <w:p w:rsidR="00000000" w:rsidRDefault="00D21FFA" w:rsidP="00D21FFA">
          <w:pPr>
            <w:pStyle w:val="B74B6B5E70284BE2B8E7E3D421DEFCEE"/>
          </w:pPr>
          <w:r w:rsidRPr="005E3187">
            <w:rPr>
              <w:rStyle w:val="TextodoEspaoReservado"/>
              <w:rFonts w:ascii="Arial Narrow" w:hAnsi="Arial Narrow"/>
              <w:color w:val="C00000"/>
            </w:rPr>
            <w:t>escolher modalidade</w:t>
          </w:r>
        </w:p>
      </w:docPartBody>
    </w:docPart>
    <w:docPart>
      <w:docPartPr>
        <w:name w:val="735E3892CB644BAAA6226310711204D4"/>
        <w:category>
          <w:name w:val="Geral"/>
          <w:gallery w:val="placeholder"/>
        </w:category>
        <w:types>
          <w:type w:val="bbPlcHdr"/>
        </w:types>
        <w:behaviors>
          <w:behavior w:val="content"/>
        </w:behaviors>
        <w:guid w:val="{992A3F47-57FC-4662-8C92-A725F01AA935}"/>
      </w:docPartPr>
      <w:docPartBody>
        <w:p w:rsidR="00000000" w:rsidRDefault="00D21FFA" w:rsidP="00D21FFA">
          <w:pPr>
            <w:pStyle w:val="735E3892CB644BAAA6226310711204D4"/>
          </w:pPr>
          <w:r w:rsidRPr="005E3187">
            <w:rPr>
              <w:rStyle w:val="TextodoEspaoReservado"/>
              <w:color w:val="C00000"/>
            </w:rPr>
            <w:t>..../ano</w:t>
          </w:r>
        </w:p>
      </w:docPartBody>
    </w:docPart>
    <w:docPart>
      <w:docPartPr>
        <w:name w:val="8B46C1A250E04D1084AE7B593F8BCB0A"/>
        <w:category>
          <w:name w:val="Geral"/>
          <w:gallery w:val="placeholder"/>
        </w:category>
        <w:types>
          <w:type w:val="bbPlcHdr"/>
        </w:types>
        <w:behaviors>
          <w:behavior w:val="content"/>
        </w:behaviors>
        <w:guid w:val="{A26B430A-0D02-44CC-B128-E5D7001BD3B0}"/>
      </w:docPartPr>
      <w:docPartBody>
        <w:p w:rsidR="00000000" w:rsidRDefault="00D21FFA" w:rsidP="00D21FFA">
          <w:pPr>
            <w:pStyle w:val="8B46C1A250E04D1084AE7B593F8BCB0A"/>
          </w:pPr>
          <w:r w:rsidRPr="005E3187">
            <w:rPr>
              <w:rStyle w:val="TextodoEspaoReservado"/>
              <w:rFonts w:ascii="Arial Narrow" w:hAnsi="Arial Narrow"/>
              <w:color w:val="C00000"/>
            </w:rPr>
            <w:t>escolher modalidade</w:t>
          </w:r>
        </w:p>
      </w:docPartBody>
    </w:docPart>
    <w:docPart>
      <w:docPartPr>
        <w:name w:val="6D74885DB934435C848558E9C450CC06"/>
        <w:category>
          <w:name w:val="Geral"/>
          <w:gallery w:val="placeholder"/>
        </w:category>
        <w:types>
          <w:type w:val="bbPlcHdr"/>
        </w:types>
        <w:behaviors>
          <w:behavior w:val="content"/>
        </w:behaviors>
        <w:guid w:val="{09B13876-C034-4CCB-BFAE-A6204FD8C39D}"/>
      </w:docPartPr>
      <w:docPartBody>
        <w:p w:rsidR="00000000" w:rsidRDefault="00D21FFA" w:rsidP="00D21FFA">
          <w:pPr>
            <w:pStyle w:val="6D74885DB934435C848558E9C450CC0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242D"/>
    <w:rsid w:val="00057118"/>
    <w:rsid w:val="00073F07"/>
    <w:rsid w:val="000770E4"/>
    <w:rsid w:val="000A16C6"/>
    <w:rsid w:val="000B1D93"/>
    <w:rsid w:val="000B7E5E"/>
    <w:rsid w:val="001458CB"/>
    <w:rsid w:val="001805CE"/>
    <w:rsid w:val="002531F0"/>
    <w:rsid w:val="002945BF"/>
    <w:rsid w:val="00364283"/>
    <w:rsid w:val="0037325E"/>
    <w:rsid w:val="003A4461"/>
    <w:rsid w:val="003F1D3C"/>
    <w:rsid w:val="00421123"/>
    <w:rsid w:val="004A0E28"/>
    <w:rsid w:val="004B44C5"/>
    <w:rsid w:val="004E215F"/>
    <w:rsid w:val="004E4A3A"/>
    <w:rsid w:val="00516BBD"/>
    <w:rsid w:val="00547929"/>
    <w:rsid w:val="00570FB1"/>
    <w:rsid w:val="005D12D6"/>
    <w:rsid w:val="005F2C11"/>
    <w:rsid w:val="00631B33"/>
    <w:rsid w:val="00712AC7"/>
    <w:rsid w:val="007407FD"/>
    <w:rsid w:val="00784A88"/>
    <w:rsid w:val="00857BAD"/>
    <w:rsid w:val="00892847"/>
    <w:rsid w:val="009A4347"/>
    <w:rsid w:val="00A95CA2"/>
    <w:rsid w:val="00AA3037"/>
    <w:rsid w:val="00AD15F7"/>
    <w:rsid w:val="00AF5F19"/>
    <w:rsid w:val="00B1574A"/>
    <w:rsid w:val="00C1053C"/>
    <w:rsid w:val="00C92FCC"/>
    <w:rsid w:val="00D21FFA"/>
    <w:rsid w:val="00D4404F"/>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1FF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2F6F03C119BE4D35A7D315C5155E0231">
    <w:name w:val="2F6F03C119BE4D35A7D315C5155E0231"/>
    <w:rsid w:val="00C1053C"/>
  </w:style>
  <w:style w:type="paragraph" w:customStyle="1" w:styleId="580765DD7C884EDBA30CD8FD309A178F">
    <w:name w:val="580765DD7C884EDBA30CD8FD309A178F"/>
    <w:rsid w:val="00C1053C"/>
  </w:style>
  <w:style w:type="paragraph" w:customStyle="1" w:styleId="A49005635DE745DBA01061248EE9D754">
    <w:name w:val="A49005635DE745DBA01061248EE9D754"/>
    <w:rsid w:val="00C1053C"/>
  </w:style>
  <w:style w:type="paragraph" w:customStyle="1" w:styleId="E6C65AD7C30D4BCDBC491517A3BCBE6E">
    <w:name w:val="E6C65AD7C30D4BCDBC491517A3BCBE6E"/>
    <w:rsid w:val="00C1053C"/>
  </w:style>
  <w:style w:type="paragraph" w:customStyle="1" w:styleId="429AB523FAA546609C1353BFBE343342">
    <w:name w:val="429AB523FAA546609C1353BFBE343342"/>
    <w:rsid w:val="00C1053C"/>
  </w:style>
  <w:style w:type="paragraph" w:customStyle="1" w:styleId="D165EDB3CB9D42A9B12FC3507B82A7E6">
    <w:name w:val="D165EDB3CB9D42A9B12FC3507B82A7E6"/>
    <w:rsid w:val="00C1053C"/>
  </w:style>
  <w:style w:type="paragraph" w:customStyle="1" w:styleId="9536DAD4B9794033B74708AD7B9D8DD7">
    <w:name w:val="9536DAD4B9794033B74708AD7B9D8DD7"/>
    <w:rsid w:val="00C1053C"/>
  </w:style>
  <w:style w:type="paragraph" w:customStyle="1" w:styleId="5D2DD1E84FCD4EC08171DD3A52E5AC26">
    <w:name w:val="5D2DD1E84FCD4EC08171DD3A52E5AC26"/>
    <w:rsid w:val="00C1053C"/>
  </w:style>
  <w:style w:type="paragraph" w:customStyle="1" w:styleId="CAF11ECBD4DA4BB0B03055CB17AF4214">
    <w:name w:val="CAF11ECBD4DA4BB0B03055CB17AF4214"/>
    <w:rsid w:val="00C1053C"/>
  </w:style>
  <w:style w:type="paragraph" w:customStyle="1" w:styleId="81ED2A4FBFC64955AF5A48318D89782D">
    <w:name w:val="81ED2A4FBFC64955AF5A48318D89782D"/>
    <w:rsid w:val="00C1053C"/>
  </w:style>
  <w:style w:type="paragraph" w:customStyle="1" w:styleId="C37A800A362E4D56AF591D8BAB4A8C2A">
    <w:name w:val="C37A800A362E4D56AF591D8BAB4A8C2A"/>
    <w:rsid w:val="00C1053C"/>
  </w:style>
  <w:style w:type="paragraph" w:customStyle="1" w:styleId="7C2E7BB9D44149619663410425886288">
    <w:name w:val="7C2E7BB9D44149619663410425886288"/>
    <w:rsid w:val="00C1053C"/>
  </w:style>
  <w:style w:type="paragraph" w:customStyle="1" w:styleId="31D8083DCE804BEAB0D8E5E863801367">
    <w:name w:val="31D8083DCE804BEAB0D8E5E863801367"/>
    <w:rsid w:val="00C1053C"/>
  </w:style>
  <w:style w:type="paragraph" w:customStyle="1" w:styleId="B95F2E5583D74AF1AB48EE0E51390A7B">
    <w:name w:val="B95F2E5583D74AF1AB48EE0E51390A7B"/>
    <w:rsid w:val="00C1053C"/>
  </w:style>
  <w:style w:type="paragraph" w:customStyle="1" w:styleId="D62B33C855DC45AE9391CA1BCF77EFA4">
    <w:name w:val="D62B33C855DC45AE9391CA1BCF77EFA4"/>
    <w:rsid w:val="00C1053C"/>
  </w:style>
  <w:style w:type="paragraph" w:customStyle="1" w:styleId="0E8C19F3A7634D5A81AAE5D0ACF1AE1C">
    <w:name w:val="0E8C19F3A7634D5A81AAE5D0ACF1AE1C"/>
    <w:rsid w:val="00C1053C"/>
  </w:style>
  <w:style w:type="paragraph" w:customStyle="1" w:styleId="4DFF2A72CA934CEAA7898B235E1E2AAC">
    <w:name w:val="4DFF2A72CA934CEAA7898B235E1E2AAC"/>
    <w:rsid w:val="00C1053C"/>
  </w:style>
  <w:style w:type="paragraph" w:customStyle="1" w:styleId="3937617E18FF4E7AA99001E0E95C4B67">
    <w:name w:val="3937617E18FF4E7AA99001E0E95C4B67"/>
    <w:rsid w:val="00C1053C"/>
  </w:style>
  <w:style w:type="paragraph" w:customStyle="1" w:styleId="08129712BE1845E09E8FA75AB5699A84">
    <w:name w:val="08129712BE1845E09E8FA75AB5699A84"/>
    <w:rsid w:val="00C1053C"/>
  </w:style>
  <w:style w:type="paragraph" w:customStyle="1" w:styleId="678E0B6CE4B94DCCABB04F0C7D2BD174">
    <w:name w:val="678E0B6CE4B94DCCABB04F0C7D2BD174"/>
    <w:rsid w:val="00C1053C"/>
  </w:style>
  <w:style w:type="paragraph" w:customStyle="1" w:styleId="DF050808E0CF443583726A2A77140AB0">
    <w:name w:val="DF050808E0CF443583726A2A77140AB0"/>
    <w:rsid w:val="00C1053C"/>
  </w:style>
  <w:style w:type="paragraph" w:customStyle="1" w:styleId="6E833C76264B41918A8AFCFC95D825C7">
    <w:name w:val="6E833C76264B41918A8AFCFC95D825C7"/>
    <w:rsid w:val="00C1053C"/>
  </w:style>
  <w:style w:type="paragraph" w:customStyle="1" w:styleId="48106D2A72D04973A0D639FB35F352AC">
    <w:name w:val="48106D2A72D04973A0D639FB35F352AC"/>
    <w:rsid w:val="00C1053C"/>
  </w:style>
  <w:style w:type="paragraph" w:customStyle="1" w:styleId="4AB75645EFDD4CA7A96E1D899E1FF928">
    <w:name w:val="4AB75645EFDD4CA7A96E1D899E1FF928"/>
    <w:rsid w:val="00C1053C"/>
  </w:style>
  <w:style w:type="paragraph" w:customStyle="1" w:styleId="580B6F534FEC473CA0500228DF7227D7">
    <w:name w:val="580B6F534FEC473CA0500228DF7227D7"/>
    <w:rsid w:val="00C1053C"/>
  </w:style>
  <w:style w:type="paragraph" w:customStyle="1" w:styleId="B0A398952EE84939A906298FB4BA999E">
    <w:name w:val="B0A398952EE84939A906298FB4BA999E"/>
    <w:rsid w:val="00C1053C"/>
  </w:style>
  <w:style w:type="paragraph" w:customStyle="1" w:styleId="A84AC40260C342EDAF61B61644C0D7D1">
    <w:name w:val="A84AC40260C342EDAF61B61644C0D7D1"/>
    <w:rsid w:val="00C1053C"/>
  </w:style>
  <w:style w:type="paragraph" w:customStyle="1" w:styleId="598B108B830942BEA952A32319828E71">
    <w:name w:val="598B108B830942BEA952A32319828E71"/>
    <w:rsid w:val="00C1053C"/>
  </w:style>
  <w:style w:type="paragraph" w:customStyle="1" w:styleId="B710AA8BEA4E4A8D97DFBC559B75319E">
    <w:name w:val="B710AA8BEA4E4A8D97DFBC559B75319E"/>
    <w:rsid w:val="00C1053C"/>
  </w:style>
  <w:style w:type="paragraph" w:customStyle="1" w:styleId="C00D1F22CAD74C16BD7B80ECE5D55067">
    <w:name w:val="C00D1F22CAD74C16BD7B80ECE5D55067"/>
    <w:rsid w:val="00C1053C"/>
  </w:style>
  <w:style w:type="paragraph" w:customStyle="1" w:styleId="2DD5ADD374C04ABCA7CDBCA9091295B2">
    <w:name w:val="2DD5ADD374C04ABCA7CDBCA9091295B2"/>
    <w:rsid w:val="00C1053C"/>
  </w:style>
  <w:style w:type="paragraph" w:customStyle="1" w:styleId="0EC4BD38B0E34940905B064802BA3CE9">
    <w:name w:val="0EC4BD38B0E34940905B064802BA3CE9"/>
    <w:rsid w:val="00C1053C"/>
  </w:style>
  <w:style w:type="paragraph" w:customStyle="1" w:styleId="B2DCBB0BFEB441B18E605F0DE243778C">
    <w:name w:val="B2DCBB0BFEB441B18E605F0DE243778C"/>
    <w:rsid w:val="00C1053C"/>
  </w:style>
  <w:style w:type="paragraph" w:customStyle="1" w:styleId="67396B364B7D48B4BFAD854C3C6A7956">
    <w:name w:val="67396B364B7D48B4BFAD854C3C6A7956"/>
    <w:rsid w:val="00C1053C"/>
  </w:style>
  <w:style w:type="paragraph" w:customStyle="1" w:styleId="F8C616C3910345D08087F8361A7EEA3C">
    <w:name w:val="F8C616C3910345D08087F8361A7EEA3C"/>
    <w:rsid w:val="00C1053C"/>
  </w:style>
  <w:style w:type="paragraph" w:customStyle="1" w:styleId="010C39BFBF35446E9BF2E616051048F0">
    <w:name w:val="010C39BFBF35446E9BF2E616051048F0"/>
    <w:rsid w:val="00C1053C"/>
  </w:style>
  <w:style w:type="paragraph" w:customStyle="1" w:styleId="38917A8AF2E84009AED4F58741EF7CD2">
    <w:name w:val="38917A8AF2E84009AED4F58741EF7CD2"/>
    <w:rsid w:val="00C1053C"/>
  </w:style>
  <w:style w:type="paragraph" w:customStyle="1" w:styleId="F751FDC2B2384506B0717DAEA082019B">
    <w:name w:val="F751FDC2B2384506B0717DAEA082019B"/>
    <w:rsid w:val="00C1053C"/>
  </w:style>
  <w:style w:type="paragraph" w:customStyle="1" w:styleId="4A89C1F13956458BAAFEEA386AE64D69">
    <w:name w:val="4A89C1F13956458BAAFEEA386AE64D69"/>
    <w:rsid w:val="00C1053C"/>
  </w:style>
  <w:style w:type="paragraph" w:customStyle="1" w:styleId="5C19841DEFB3490FAE27A21C8C43FAF9">
    <w:name w:val="5C19841DEFB3490FAE27A21C8C43FAF9"/>
    <w:rsid w:val="00C1053C"/>
  </w:style>
  <w:style w:type="paragraph" w:customStyle="1" w:styleId="6D992AB5C7EE41B0A5986A25F8DA266A">
    <w:name w:val="6D992AB5C7EE41B0A5986A25F8DA266A"/>
    <w:rsid w:val="00C1053C"/>
  </w:style>
  <w:style w:type="paragraph" w:customStyle="1" w:styleId="A1EF69690C924EEFAB782806CB528AF0">
    <w:name w:val="A1EF69690C924EEFAB782806CB528AF0"/>
    <w:rsid w:val="00C1053C"/>
  </w:style>
  <w:style w:type="paragraph" w:customStyle="1" w:styleId="BE931B3D21C14CC29EA601217638F71B">
    <w:name w:val="BE931B3D21C14CC29EA601217638F71B"/>
    <w:rsid w:val="00C1053C"/>
  </w:style>
  <w:style w:type="paragraph" w:customStyle="1" w:styleId="235C8A066799488BBFA12F8BD439ED01">
    <w:name w:val="235C8A066799488BBFA12F8BD439ED01"/>
    <w:rsid w:val="00C1053C"/>
  </w:style>
  <w:style w:type="paragraph" w:customStyle="1" w:styleId="D992AE6C752D4FC4BCF4EDFFB574F358">
    <w:name w:val="D992AE6C752D4FC4BCF4EDFFB574F358"/>
    <w:rsid w:val="00C1053C"/>
  </w:style>
  <w:style w:type="paragraph" w:customStyle="1" w:styleId="A693086E2DDA4A3184396371D038960C">
    <w:name w:val="A693086E2DDA4A3184396371D038960C"/>
    <w:rsid w:val="00C1053C"/>
  </w:style>
  <w:style w:type="paragraph" w:customStyle="1" w:styleId="021760A272364243AC11350A7F1E54CF">
    <w:name w:val="021760A272364243AC11350A7F1E54CF"/>
    <w:rsid w:val="00C1053C"/>
  </w:style>
  <w:style w:type="paragraph" w:customStyle="1" w:styleId="196EF87700F44F95B75D9C6694128C07">
    <w:name w:val="196EF87700F44F95B75D9C6694128C07"/>
    <w:rsid w:val="00C1053C"/>
  </w:style>
  <w:style w:type="paragraph" w:customStyle="1" w:styleId="CC685B6E91054371A6B6DCC31E7D8F09">
    <w:name w:val="CC685B6E91054371A6B6DCC31E7D8F09"/>
    <w:rsid w:val="0037325E"/>
  </w:style>
  <w:style w:type="paragraph" w:customStyle="1" w:styleId="9188B7FC4E3B4418A6BAEF65542EED57">
    <w:name w:val="9188B7FC4E3B4418A6BAEF65542EED57"/>
    <w:rsid w:val="0037325E"/>
  </w:style>
  <w:style w:type="paragraph" w:customStyle="1" w:styleId="81C3E4F14A444663BF68634E8A77929F">
    <w:name w:val="81C3E4F14A444663BF68634E8A77929F"/>
    <w:rsid w:val="0037325E"/>
  </w:style>
  <w:style w:type="paragraph" w:customStyle="1" w:styleId="2D1FD234846C415793041C14E64F8F1E">
    <w:name w:val="2D1FD234846C415793041C14E64F8F1E"/>
    <w:rsid w:val="0037325E"/>
  </w:style>
  <w:style w:type="paragraph" w:customStyle="1" w:styleId="0A72794BA61B4B74B46110C4D09759A3">
    <w:name w:val="0A72794BA61B4B74B46110C4D09759A3"/>
    <w:rsid w:val="0037325E"/>
  </w:style>
  <w:style w:type="paragraph" w:customStyle="1" w:styleId="A80977B537354540AD3930FD3C4761C7">
    <w:name w:val="A80977B537354540AD3930FD3C4761C7"/>
    <w:rsid w:val="0037325E"/>
  </w:style>
  <w:style w:type="paragraph" w:customStyle="1" w:styleId="E28AE250E6E9484784E5E9885C031E02">
    <w:name w:val="E28AE250E6E9484784E5E9885C031E02"/>
    <w:rsid w:val="0037325E"/>
  </w:style>
  <w:style w:type="paragraph" w:customStyle="1" w:styleId="2772C88EE3C445EE9F703CB77B47C677">
    <w:name w:val="2772C88EE3C445EE9F703CB77B47C677"/>
    <w:rsid w:val="0037325E"/>
  </w:style>
  <w:style w:type="paragraph" w:customStyle="1" w:styleId="D926465A2CE440B481A05B3AFB6C0ADF">
    <w:name w:val="D926465A2CE440B481A05B3AFB6C0ADF"/>
    <w:rsid w:val="0037325E"/>
  </w:style>
  <w:style w:type="paragraph" w:customStyle="1" w:styleId="E9C6D91764984FA3B7EF643FB3768AA2">
    <w:name w:val="E9C6D91764984FA3B7EF643FB3768AA2"/>
    <w:rsid w:val="0037325E"/>
  </w:style>
  <w:style w:type="paragraph" w:customStyle="1" w:styleId="281B4927C887426FB05D404191899745">
    <w:name w:val="281B4927C887426FB05D404191899745"/>
    <w:rsid w:val="0037325E"/>
  </w:style>
  <w:style w:type="paragraph" w:customStyle="1" w:styleId="FDA8D4F4E5A94314B4EE034093C294B5">
    <w:name w:val="FDA8D4F4E5A94314B4EE034093C294B5"/>
    <w:rsid w:val="0037325E"/>
  </w:style>
  <w:style w:type="paragraph" w:customStyle="1" w:styleId="E9074225635F4FE79FC4391BA3531D15">
    <w:name w:val="E9074225635F4FE79FC4391BA3531D15"/>
    <w:rsid w:val="0037325E"/>
  </w:style>
  <w:style w:type="paragraph" w:customStyle="1" w:styleId="63DB0198BD3F4A4FB4CB0B0EAFDCFCC4">
    <w:name w:val="63DB0198BD3F4A4FB4CB0B0EAFDCFCC4"/>
    <w:rsid w:val="0037325E"/>
  </w:style>
  <w:style w:type="paragraph" w:customStyle="1" w:styleId="9C556488EE8147A296F049DD2E5C9EEB">
    <w:name w:val="9C556488EE8147A296F049DD2E5C9EEB"/>
    <w:rsid w:val="0037325E"/>
  </w:style>
  <w:style w:type="paragraph" w:customStyle="1" w:styleId="C50F006D48DA44039C4250BF6275BE73">
    <w:name w:val="C50F006D48DA44039C4250BF6275BE73"/>
    <w:rsid w:val="0037325E"/>
  </w:style>
  <w:style w:type="paragraph" w:customStyle="1" w:styleId="E9CD0802CC8E497C902DD8959A6932DF">
    <w:name w:val="E9CD0802CC8E497C902DD8959A6932DF"/>
    <w:rsid w:val="0037325E"/>
  </w:style>
  <w:style w:type="paragraph" w:customStyle="1" w:styleId="B05D148C817F4B0BA81001B03ECD5725">
    <w:name w:val="B05D148C817F4B0BA81001B03ECD5725"/>
    <w:rsid w:val="0037325E"/>
  </w:style>
  <w:style w:type="paragraph" w:customStyle="1" w:styleId="B92586C9C5CD4564BF8AF2846384DF87">
    <w:name w:val="B92586C9C5CD4564BF8AF2846384DF87"/>
    <w:rsid w:val="0037325E"/>
  </w:style>
  <w:style w:type="paragraph" w:customStyle="1" w:styleId="521B9A8DCF864148992307F2185CDCDD">
    <w:name w:val="521B9A8DCF864148992307F2185CDCDD"/>
    <w:rsid w:val="0037325E"/>
  </w:style>
  <w:style w:type="paragraph" w:customStyle="1" w:styleId="2859B164967549D2AD873A01412C1219">
    <w:name w:val="2859B164967549D2AD873A01412C1219"/>
    <w:rsid w:val="0037325E"/>
  </w:style>
  <w:style w:type="paragraph" w:customStyle="1" w:styleId="3B6C9AB13EE6492E96D3A4C813BFD8FC">
    <w:name w:val="3B6C9AB13EE6492E96D3A4C813BFD8FC"/>
    <w:rsid w:val="0037325E"/>
  </w:style>
  <w:style w:type="paragraph" w:customStyle="1" w:styleId="88EC196BA2874FB292588AE200F657E5">
    <w:name w:val="88EC196BA2874FB292588AE200F657E5"/>
    <w:rsid w:val="0037325E"/>
  </w:style>
  <w:style w:type="paragraph" w:customStyle="1" w:styleId="F2954F75D85E4C22BD898EC076BCDE54">
    <w:name w:val="F2954F75D85E4C22BD898EC076BCDE54"/>
    <w:rsid w:val="0037325E"/>
  </w:style>
  <w:style w:type="paragraph" w:customStyle="1" w:styleId="167699BDE2B4402ABEEF2BC700831DC5">
    <w:name w:val="167699BDE2B4402ABEEF2BC700831DC5"/>
    <w:rsid w:val="003F1D3C"/>
  </w:style>
  <w:style w:type="paragraph" w:customStyle="1" w:styleId="92466CD332AA4CFCABB58F7927C10465">
    <w:name w:val="92466CD332AA4CFCABB58F7927C10465"/>
    <w:rsid w:val="003F1D3C"/>
  </w:style>
  <w:style w:type="paragraph" w:customStyle="1" w:styleId="7922A4F400DE4E4FAB053C689CDCCF9B">
    <w:name w:val="7922A4F400DE4E4FAB053C689CDCCF9B"/>
    <w:rsid w:val="003F1D3C"/>
  </w:style>
  <w:style w:type="paragraph" w:customStyle="1" w:styleId="C1DE00A3E78F47AB91F8483CF1FBFDB1">
    <w:name w:val="C1DE00A3E78F47AB91F8483CF1FBFDB1"/>
    <w:rsid w:val="003F1D3C"/>
  </w:style>
  <w:style w:type="paragraph" w:customStyle="1" w:styleId="E4D99C321DE64FF6BB8A172319324170">
    <w:name w:val="E4D99C321DE64FF6BB8A172319324170"/>
    <w:rsid w:val="003F1D3C"/>
  </w:style>
  <w:style w:type="paragraph" w:customStyle="1" w:styleId="E7252421B2124021B7E2FDB3DD6E8B4A">
    <w:name w:val="E7252421B2124021B7E2FDB3DD6E8B4A"/>
    <w:rsid w:val="003F1D3C"/>
  </w:style>
  <w:style w:type="paragraph" w:customStyle="1" w:styleId="D1C7D04D59484D7983267B28FBF4AB13">
    <w:name w:val="D1C7D04D59484D7983267B28FBF4AB13"/>
    <w:rsid w:val="003F1D3C"/>
  </w:style>
  <w:style w:type="paragraph" w:customStyle="1" w:styleId="AEB40D4445C84139AC936CC15BC63853">
    <w:name w:val="AEB40D4445C84139AC936CC15BC63853"/>
    <w:rsid w:val="003F1D3C"/>
  </w:style>
  <w:style w:type="paragraph" w:customStyle="1" w:styleId="74E21418B49B4099B5E3779E2FF4828C">
    <w:name w:val="74E21418B49B4099B5E3779E2FF4828C"/>
    <w:rsid w:val="003F1D3C"/>
  </w:style>
  <w:style w:type="paragraph" w:customStyle="1" w:styleId="17AA7FC0273943FB8EAC79E2E989F7C4">
    <w:name w:val="17AA7FC0273943FB8EAC79E2E989F7C4"/>
    <w:rsid w:val="003F1D3C"/>
  </w:style>
  <w:style w:type="paragraph" w:customStyle="1" w:styleId="1CEDFA4F04264BC1A3E1E8C29ABC8D19">
    <w:name w:val="1CEDFA4F04264BC1A3E1E8C29ABC8D19"/>
    <w:rsid w:val="007407FD"/>
  </w:style>
  <w:style w:type="paragraph" w:customStyle="1" w:styleId="C2D2BA70ED9746B6BED3DCDCF5C190EA">
    <w:name w:val="C2D2BA70ED9746B6BED3DCDCF5C190EA"/>
    <w:rsid w:val="007407FD"/>
  </w:style>
  <w:style w:type="paragraph" w:customStyle="1" w:styleId="8B272F26DC8E452FB2D7A61D23F5CE6A">
    <w:name w:val="8B272F26DC8E452FB2D7A61D23F5CE6A"/>
    <w:rsid w:val="007407FD"/>
  </w:style>
  <w:style w:type="paragraph" w:customStyle="1" w:styleId="B3C47D0F9A9646219328E2F1377F6995">
    <w:name w:val="B3C47D0F9A9646219328E2F1377F6995"/>
    <w:rsid w:val="007407FD"/>
  </w:style>
  <w:style w:type="paragraph" w:customStyle="1" w:styleId="58216E9CC6BE4AAE9488733EF534F094">
    <w:name w:val="58216E9CC6BE4AAE9488733EF534F094"/>
    <w:rsid w:val="007407FD"/>
  </w:style>
  <w:style w:type="paragraph" w:customStyle="1" w:styleId="DCDCD8EF70E34C6CB01ACB5D10D791DA">
    <w:name w:val="DCDCD8EF70E34C6CB01ACB5D10D791DA"/>
    <w:rsid w:val="007407FD"/>
  </w:style>
  <w:style w:type="paragraph" w:customStyle="1" w:styleId="AD04AA412ACD4885ACE896242DF810D6">
    <w:name w:val="AD04AA412ACD4885ACE896242DF810D6"/>
    <w:rsid w:val="00D21FFA"/>
  </w:style>
  <w:style w:type="paragraph" w:customStyle="1" w:styleId="B74B6B5E70284BE2B8E7E3D421DEFCEE">
    <w:name w:val="B74B6B5E70284BE2B8E7E3D421DEFCEE"/>
    <w:rsid w:val="00D21FFA"/>
  </w:style>
  <w:style w:type="paragraph" w:customStyle="1" w:styleId="735E3892CB644BAAA6226310711204D4">
    <w:name w:val="735E3892CB644BAAA6226310711204D4"/>
    <w:rsid w:val="00D21FFA"/>
  </w:style>
  <w:style w:type="paragraph" w:customStyle="1" w:styleId="8B46C1A250E04D1084AE7B593F8BCB0A">
    <w:name w:val="8B46C1A250E04D1084AE7B593F8BCB0A"/>
    <w:rsid w:val="00D21FFA"/>
  </w:style>
  <w:style w:type="paragraph" w:customStyle="1" w:styleId="6D74885DB934435C848558E9C450CC06">
    <w:name w:val="6D74885DB934435C848558E9C450CC06"/>
    <w:rsid w:val="00D21FFA"/>
  </w:style>
  <w:style w:type="paragraph" w:customStyle="1" w:styleId="7063D472EC9441E0A8B703B6A8894E46">
    <w:name w:val="7063D472EC9441E0A8B703B6A8894E46"/>
    <w:rsid w:val="00D21F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1FF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2F6F03C119BE4D35A7D315C5155E0231">
    <w:name w:val="2F6F03C119BE4D35A7D315C5155E0231"/>
    <w:rsid w:val="00C1053C"/>
  </w:style>
  <w:style w:type="paragraph" w:customStyle="1" w:styleId="580765DD7C884EDBA30CD8FD309A178F">
    <w:name w:val="580765DD7C884EDBA30CD8FD309A178F"/>
    <w:rsid w:val="00C1053C"/>
  </w:style>
  <w:style w:type="paragraph" w:customStyle="1" w:styleId="A49005635DE745DBA01061248EE9D754">
    <w:name w:val="A49005635DE745DBA01061248EE9D754"/>
    <w:rsid w:val="00C1053C"/>
  </w:style>
  <w:style w:type="paragraph" w:customStyle="1" w:styleId="E6C65AD7C30D4BCDBC491517A3BCBE6E">
    <w:name w:val="E6C65AD7C30D4BCDBC491517A3BCBE6E"/>
    <w:rsid w:val="00C1053C"/>
  </w:style>
  <w:style w:type="paragraph" w:customStyle="1" w:styleId="429AB523FAA546609C1353BFBE343342">
    <w:name w:val="429AB523FAA546609C1353BFBE343342"/>
    <w:rsid w:val="00C1053C"/>
  </w:style>
  <w:style w:type="paragraph" w:customStyle="1" w:styleId="D165EDB3CB9D42A9B12FC3507B82A7E6">
    <w:name w:val="D165EDB3CB9D42A9B12FC3507B82A7E6"/>
    <w:rsid w:val="00C1053C"/>
  </w:style>
  <w:style w:type="paragraph" w:customStyle="1" w:styleId="9536DAD4B9794033B74708AD7B9D8DD7">
    <w:name w:val="9536DAD4B9794033B74708AD7B9D8DD7"/>
    <w:rsid w:val="00C1053C"/>
  </w:style>
  <w:style w:type="paragraph" w:customStyle="1" w:styleId="5D2DD1E84FCD4EC08171DD3A52E5AC26">
    <w:name w:val="5D2DD1E84FCD4EC08171DD3A52E5AC26"/>
    <w:rsid w:val="00C1053C"/>
  </w:style>
  <w:style w:type="paragraph" w:customStyle="1" w:styleId="CAF11ECBD4DA4BB0B03055CB17AF4214">
    <w:name w:val="CAF11ECBD4DA4BB0B03055CB17AF4214"/>
    <w:rsid w:val="00C1053C"/>
  </w:style>
  <w:style w:type="paragraph" w:customStyle="1" w:styleId="81ED2A4FBFC64955AF5A48318D89782D">
    <w:name w:val="81ED2A4FBFC64955AF5A48318D89782D"/>
    <w:rsid w:val="00C1053C"/>
  </w:style>
  <w:style w:type="paragraph" w:customStyle="1" w:styleId="C37A800A362E4D56AF591D8BAB4A8C2A">
    <w:name w:val="C37A800A362E4D56AF591D8BAB4A8C2A"/>
    <w:rsid w:val="00C1053C"/>
  </w:style>
  <w:style w:type="paragraph" w:customStyle="1" w:styleId="7C2E7BB9D44149619663410425886288">
    <w:name w:val="7C2E7BB9D44149619663410425886288"/>
    <w:rsid w:val="00C1053C"/>
  </w:style>
  <w:style w:type="paragraph" w:customStyle="1" w:styleId="31D8083DCE804BEAB0D8E5E863801367">
    <w:name w:val="31D8083DCE804BEAB0D8E5E863801367"/>
    <w:rsid w:val="00C1053C"/>
  </w:style>
  <w:style w:type="paragraph" w:customStyle="1" w:styleId="B95F2E5583D74AF1AB48EE0E51390A7B">
    <w:name w:val="B95F2E5583D74AF1AB48EE0E51390A7B"/>
    <w:rsid w:val="00C1053C"/>
  </w:style>
  <w:style w:type="paragraph" w:customStyle="1" w:styleId="D62B33C855DC45AE9391CA1BCF77EFA4">
    <w:name w:val="D62B33C855DC45AE9391CA1BCF77EFA4"/>
    <w:rsid w:val="00C1053C"/>
  </w:style>
  <w:style w:type="paragraph" w:customStyle="1" w:styleId="0E8C19F3A7634D5A81AAE5D0ACF1AE1C">
    <w:name w:val="0E8C19F3A7634D5A81AAE5D0ACF1AE1C"/>
    <w:rsid w:val="00C1053C"/>
  </w:style>
  <w:style w:type="paragraph" w:customStyle="1" w:styleId="4DFF2A72CA934CEAA7898B235E1E2AAC">
    <w:name w:val="4DFF2A72CA934CEAA7898B235E1E2AAC"/>
    <w:rsid w:val="00C1053C"/>
  </w:style>
  <w:style w:type="paragraph" w:customStyle="1" w:styleId="3937617E18FF4E7AA99001E0E95C4B67">
    <w:name w:val="3937617E18FF4E7AA99001E0E95C4B67"/>
    <w:rsid w:val="00C1053C"/>
  </w:style>
  <w:style w:type="paragraph" w:customStyle="1" w:styleId="08129712BE1845E09E8FA75AB5699A84">
    <w:name w:val="08129712BE1845E09E8FA75AB5699A84"/>
    <w:rsid w:val="00C1053C"/>
  </w:style>
  <w:style w:type="paragraph" w:customStyle="1" w:styleId="678E0B6CE4B94DCCABB04F0C7D2BD174">
    <w:name w:val="678E0B6CE4B94DCCABB04F0C7D2BD174"/>
    <w:rsid w:val="00C1053C"/>
  </w:style>
  <w:style w:type="paragraph" w:customStyle="1" w:styleId="DF050808E0CF443583726A2A77140AB0">
    <w:name w:val="DF050808E0CF443583726A2A77140AB0"/>
    <w:rsid w:val="00C1053C"/>
  </w:style>
  <w:style w:type="paragraph" w:customStyle="1" w:styleId="6E833C76264B41918A8AFCFC95D825C7">
    <w:name w:val="6E833C76264B41918A8AFCFC95D825C7"/>
    <w:rsid w:val="00C1053C"/>
  </w:style>
  <w:style w:type="paragraph" w:customStyle="1" w:styleId="48106D2A72D04973A0D639FB35F352AC">
    <w:name w:val="48106D2A72D04973A0D639FB35F352AC"/>
    <w:rsid w:val="00C1053C"/>
  </w:style>
  <w:style w:type="paragraph" w:customStyle="1" w:styleId="4AB75645EFDD4CA7A96E1D899E1FF928">
    <w:name w:val="4AB75645EFDD4CA7A96E1D899E1FF928"/>
    <w:rsid w:val="00C1053C"/>
  </w:style>
  <w:style w:type="paragraph" w:customStyle="1" w:styleId="580B6F534FEC473CA0500228DF7227D7">
    <w:name w:val="580B6F534FEC473CA0500228DF7227D7"/>
    <w:rsid w:val="00C1053C"/>
  </w:style>
  <w:style w:type="paragraph" w:customStyle="1" w:styleId="B0A398952EE84939A906298FB4BA999E">
    <w:name w:val="B0A398952EE84939A906298FB4BA999E"/>
    <w:rsid w:val="00C1053C"/>
  </w:style>
  <w:style w:type="paragraph" w:customStyle="1" w:styleId="A84AC40260C342EDAF61B61644C0D7D1">
    <w:name w:val="A84AC40260C342EDAF61B61644C0D7D1"/>
    <w:rsid w:val="00C1053C"/>
  </w:style>
  <w:style w:type="paragraph" w:customStyle="1" w:styleId="598B108B830942BEA952A32319828E71">
    <w:name w:val="598B108B830942BEA952A32319828E71"/>
    <w:rsid w:val="00C1053C"/>
  </w:style>
  <w:style w:type="paragraph" w:customStyle="1" w:styleId="B710AA8BEA4E4A8D97DFBC559B75319E">
    <w:name w:val="B710AA8BEA4E4A8D97DFBC559B75319E"/>
    <w:rsid w:val="00C1053C"/>
  </w:style>
  <w:style w:type="paragraph" w:customStyle="1" w:styleId="C00D1F22CAD74C16BD7B80ECE5D55067">
    <w:name w:val="C00D1F22CAD74C16BD7B80ECE5D55067"/>
    <w:rsid w:val="00C1053C"/>
  </w:style>
  <w:style w:type="paragraph" w:customStyle="1" w:styleId="2DD5ADD374C04ABCA7CDBCA9091295B2">
    <w:name w:val="2DD5ADD374C04ABCA7CDBCA9091295B2"/>
    <w:rsid w:val="00C1053C"/>
  </w:style>
  <w:style w:type="paragraph" w:customStyle="1" w:styleId="0EC4BD38B0E34940905B064802BA3CE9">
    <w:name w:val="0EC4BD38B0E34940905B064802BA3CE9"/>
    <w:rsid w:val="00C1053C"/>
  </w:style>
  <w:style w:type="paragraph" w:customStyle="1" w:styleId="B2DCBB0BFEB441B18E605F0DE243778C">
    <w:name w:val="B2DCBB0BFEB441B18E605F0DE243778C"/>
    <w:rsid w:val="00C1053C"/>
  </w:style>
  <w:style w:type="paragraph" w:customStyle="1" w:styleId="67396B364B7D48B4BFAD854C3C6A7956">
    <w:name w:val="67396B364B7D48B4BFAD854C3C6A7956"/>
    <w:rsid w:val="00C1053C"/>
  </w:style>
  <w:style w:type="paragraph" w:customStyle="1" w:styleId="F8C616C3910345D08087F8361A7EEA3C">
    <w:name w:val="F8C616C3910345D08087F8361A7EEA3C"/>
    <w:rsid w:val="00C1053C"/>
  </w:style>
  <w:style w:type="paragraph" w:customStyle="1" w:styleId="010C39BFBF35446E9BF2E616051048F0">
    <w:name w:val="010C39BFBF35446E9BF2E616051048F0"/>
    <w:rsid w:val="00C1053C"/>
  </w:style>
  <w:style w:type="paragraph" w:customStyle="1" w:styleId="38917A8AF2E84009AED4F58741EF7CD2">
    <w:name w:val="38917A8AF2E84009AED4F58741EF7CD2"/>
    <w:rsid w:val="00C1053C"/>
  </w:style>
  <w:style w:type="paragraph" w:customStyle="1" w:styleId="F751FDC2B2384506B0717DAEA082019B">
    <w:name w:val="F751FDC2B2384506B0717DAEA082019B"/>
    <w:rsid w:val="00C1053C"/>
  </w:style>
  <w:style w:type="paragraph" w:customStyle="1" w:styleId="4A89C1F13956458BAAFEEA386AE64D69">
    <w:name w:val="4A89C1F13956458BAAFEEA386AE64D69"/>
    <w:rsid w:val="00C1053C"/>
  </w:style>
  <w:style w:type="paragraph" w:customStyle="1" w:styleId="5C19841DEFB3490FAE27A21C8C43FAF9">
    <w:name w:val="5C19841DEFB3490FAE27A21C8C43FAF9"/>
    <w:rsid w:val="00C1053C"/>
  </w:style>
  <w:style w:type="paragraph" w:customStyle="1" w:styleId="6D992AB5C7EE41B0A5986A25F8DA266A">
    <w:name w:val="6D992AB5C7EE41B0A5986A25F8DA266A"/>
    <w:rsid w:val="00C1053C"/>
  </w:style>
  <w:style w:type="paragraph" w:customStyle="1" w:styleId="A1EF69690C924EEFAB782806CB528AF0">
    <w:name w:val="A1EF69690C924EEFAB782806CB528AF0"/>
    <w:rsid w:val="00C1053C"/>
  </w:style>
  <w:style w:type="paragraph" w:customStyle="1" w:styleId="BE931B3D21C14CC29EA601217638F71B">
    <w:name w:val="BE931B3D21C14CC29EA601217638F71B"/>
    <w:rsid w:val="00C1053C"/>
  </w:style>
  <w:style w:type="paragraph" w:customStyle="1" w:styleId="235C8A066799488BBFA12F8BD439ED01">
    <w:name w:val="235C8A066799488BBFA12F8BD439ED01"/>
    <w:rsid w:val="00C1053C"/>
  </w:style>
  <w:style w:type="paragraph" w:customStyle="1" w:styleId="D992AE6C752D4FC4BCF4EDFFB574F358">
    <w:name w:val="D992AE6C752D4FC4BCF4EDFFB574F358"/>
    <w:rsid w:val="00C1053C"/>
  </w:style>
  <w:style w:type="paragraph" w:customStyle="1" w:styleId="A693086E2DDA4A3184396371D038960C">
    <w:name w:val="A693086E2DDA4A3184396371D038960C"/>
    <w:rsid w:val="00C1053C"/>
  </w:style>
  <w:style w:type="paragraph" w:customStyle="1" w:styleId="021760A272364243AC11350A7F1E54CF">
    <w:name w:val="021760A272364243AC11350A7F1E54CF"/>
    <w:rsid w:val="00C1053C"/>
  </w:style>
  <w:style w:type="paragraph" w:customStyle="1" w:styleId="196EF87700F44F95B75D9C6694128C07">
    <w:name w:val="196EF87700F44F95B75D9C6694128C07"/>
    <w:rsid w:val="00C1053C"/>
  </w:style>
  <w:style w:type="paragraph" w:customStyle="1" w:styleId="CC685B6E91054371A6B6DCC31E7D8F09">
    <w:name w:val="CC685B6E91054371A6B6DCC31E7D8F09"/>
    <w:rsid w:val="0037325E"/>
  </w:style>
  <w:style w:type="paragraph" w:customStyle="1" w:styleId="9188B7FC4E3B4418A6BAEF65542EED57">
    <w:name w:val="9188B7FC4E3B4418A6BAEF65542EED57"/>
    <w:rsid w:val="0037325E"/>
  </w:style>
  <w:style w:type="paragraph" w:customStyle="1" w:styleId="81C3E4F14A444663BF68634E8A77929F">
    <w:name w:val="81C3E4F14A444663BF68634E8A77929F"/>
    <w:rsid w:val="0037325E"/>
  </w:style>
  <w:style w:type="paragraph" w:customStyle="1" w:styleId="2D1FD234846C415793041C14E64F8F1E">
    <w:name w:val="2D1FD234846C415793041C14E64F8F1E"/>
    <w:rsid w:val="0037325E"/>
  </w:style>
  <w:style w:type="paragraph" w:customStyle="1" w:styleId="0A72794BA61B4B74B46110C4D09759A3">
    <w:name w:val="0A72794BA61B4B74B46110C4D09759A3"/>
    <w:rsid w:val="0037325E"/>
  </w:style>
  <w:style w:type="paragraph" w:customStyle="1" w:styleId="A80977B537354540AD3930FD3C4761C7">
    <w:name w:val="A80977B537354540AD3930FD3C4761C7"/>
    <w:rsid w:val="0037325E"/>
  </w:style>
  <w:style w:type="paragraph" w:customStyle="1" w:styleId="E28AE250E6E9484784E5E9885C031E02">
    <w:name w:val="E28AE250E6E9484784E5E9885C031E02"/>
    <w:rsid w:val="0037325E"/>
  </w:style>
  <w:style w:type="paragraph" w:customStyle="1" w:styleId="2772C88EE3C445EE9F703CB77B47C677">
    <w:name w:val="2772C88EE3C445EE9F703CB77B47C677"/>
    <w:rsid w:val="0037325E"/>
  </w:style>
  <w:style w:type="paragraph" w:customStyle="1" w:styleId="D926465A2CE440B481A05B3AFB6C0ADF">
    <w:name w:val="D926465A2CE440B481A05B3AFB6C0ADF"/>
    <w:rsid w:val="0037325E"/>
  </w:style>
  <w:style w:type="paragraph" w:customStyle="1" w:styleId="E9C6D91764984FA3B7EF643FB3768AA2">
    <w:name w:val="E9C6D91764984FA3B7EF643FB3768AA2"/>
    <w:rsid w:val="0037325E"/>
  </w:style>
  <w:style w:type="paragraph" w:customStyle="1" w:styleId="281B4927C887426FB05D404191899745">
    <w:name w:val="281B4927C887426FB05D404191899745"/>
    <w:rsid w:val="0037325E"/>
  </w:style>
  <w:style w:type="paragraph" w:customStyle="1" w:styleId="FDA8D4F4E5A94314B4EE034093C294B5">
    <w:name w:val="FDA8D4F4E5A94314B4EE034093C294B5"/>
    <w:rsid w:val="0037325E"/>
  </w:style>
  <w:style w:type="paragraph" w:customStyle="1" w:styleId="E9074225635F4FE79FC4391BA3531D15">
    <w:name w:val="E9074225635F4FE79FC4391BA3531D15"/>
    <w:rsid w:val="0037325E"/>
  </w:style>
  <w:style w:type="paragraph" w:customStyle="1" w:styleId="63DB0198BD3F4A4FB4CB0B0EAFDCFCC4">
    <w:name w:val="63DB0198BD3F4A4FB4CB0B0EAFDCFCC4"/>
    <w:rsid w:val="0037325E"/>
  </w:style>
  <w:style w:type="paragraph" w:customStyle="1" w:styleId="9C556488EE8147A296F049DD2E5C9EEB">
    <w:name w:val="9C556488EE8147A296F049DD2E5C9EEB"/>
    <w:rsid w:val="0037325E"/>
  </w:style>
  <w:style w:type="paragraph" w:customStyle="1" w:styleId="C50F006D48DA44039C4250BF6275BE73">
    <w:name w:val="C50F006D48DA44039C4250BF6275BE73"/>
    <w:rsid w:val="0037325E"/>
  </w:style>
  <w:style w:type="paragraph" w:customStyle="1" w:styleId="E9CD0802CC8E497C902DD8959A6932DF">
    <w:name w:val="E9CD0802CC8E497C902DD8959A6932DF"/>
    <w:rsid w:val="0037325E"/>
  </w:style>
  <w:style w:type="paragraph" w:customStyle="1" w:styleId="B05D148C817F4B0BA81001B03ECD5725">
    <w:name w:val="B05D148C817F4B0BA81001B03ECD5725"/>
    <w:rsid w:val="0037325E"/>
  </w:style>
  <w:style w:type="paragraph" w:customStyle="1" w:styleId="B92586C9C5CD4564BF8AF2846384DF87">
    <w:name w:val="B92586C9C5CD4564BF8AF2846384DF87"/>
    <w:rsid w:val="0037325E"/>
  </w:style>
  <w:style w:type="paragraph" w:customStyle="1" w:styleId="521B9A8DCF864148992307F2185CDCDD">
    <w:name w:val="521B9A8DCF864148992307F2185CDCDD"/>
    <w:rsid w:val="0037325E"/>
  </w:style>
  <w:style w:type="paragraph" w:customStyle="1" w:styleId="2859B164967549D2AD873A01412C1219">
    <w:name w:val="2859B164967549D2AD873A01412C1219"/>
    <w:rsid w:val="0037325E"/>
  </w:style>
  <w:style w:type="paragraph" w:customStyle="1" w:styleId="3B6C9AB13EE6492E96D3A4C813BFD8FC">
    <w:name w:val="3B6C9AB13EE6492E96D3A4C813BFD8FC"/>
    <w:rsid w:val="0037325E"/>
  </w:style>
  <w:style w:type="paragraph" w:customStyle="1" w:styleId="88EC196BA2874FB292588AE200F657E5">
    <w:name w:val="88EC196BA2874FB292588AE200F657E5"/>
    <w:rsid w:val="0037325E"/>
  </w:style>
  <w:style w:type="paragraph" w:customStyle="1" w:styleId="F2954F75D85E4C22BD898EC076BCDE54">
    <w:name w:val="F2954F75D85E4C22BD898EC076BCDE54"/>
    <w:rsid w:val="0037325E"/>
  </w:style>
  <w:style w:type="paragraph" w:customStyle="1" w:styleId="167699BDE2B4402ABEEF2BC700831DC5">
    <w:name w:val="167699BDE2B4402ABEEF2BC700831DC5"/>
    <w:rsid w:val="003F1D3C"/>
  </w:style>
  <w:style w:type="paragraph" w:customStyle="1" w:styleId="92466CD332AA4CFCABB58F7927C10465">
    <w:name w:val="92466CD332AA4CFCABB58F7927C10465"/>
    <w:rsid w:val="003F1D3C"/>
  </w:style>
  <w:style w:type="paragraph" w:customStyle="1" w:styleId="7922A4F400DE4E4FAB053C689CDCCF9B">
    <w:name w:val="7922A4F400DE4E4FAB053C689CDCCF9B"/>
    <w:rsid w:val="003F1D3C"/>
  </w:style>
  <w:style w:type="paragraph" w:customStyle="1" w:styleId="C1DE00A3E78F47AB91F8483CF1FBFDB1">
    <w:name w:val="C1DE00A3E78F47AB91F8483CF1FBFDB1"/>
    <w:rsid w:val="003F1D3C"/>
  </w:style>
  <w:style w:type="paragraph" w:customStyle="1" w:styleId="E4D99C321DE64FF6BB8A172319324170">
    <w:name w:val="E4D99C321DE64FF6BB8A172319324170"/>
    <w:rsid w:val="003F1D3C"/>
  </w:style>
  <w:style w:type="paragraph" w:customStyle="1" w:styleId="E7252421B2124021B7E2FDB3DD6E8B4A">
    <w:name w:val="E7252421B2124021B7E2FDB3DD6E8B4A"/>
    <w:rsid w:val="003F1D3C"/>
  </w:style>
  <w:style w:type="paragraph" w:customStyle="1" w:styleId="D1C7D04D59484D7983267B28FBF4AB13">
    <w:name w:val="D1C7D04D59484D7983267B28FBF4AB13"/>
    <w:rsid w:val="003F1D3C"/>
  </w:style>
  <w:style w:type="paragraph" w:customStyle="1" w:styleId="AEB40D4445C84139AC936CC15BC63853">
    <w:name w:val="AEB40D4445C84139AC936CC15BC63853"/>
    <w:rsid w:val="003F1D3C"/>
  </w:style>
  <w:style w:type="paragraph" w:customStyle="1" w:styleId="74E21418B49B4099B5E3779E2FF4828C">
    <w:name w:val="74E21418B49B4099B5E3779E2FF4828C"/>
    <w:rsid w:val="003F1D3C"/>
  </w:style>
  <w:style w:type="paragraph" w:customStyle="1" w:styleId="17AA7FC0273943FB8EAC79E2E989F7C4">
    <w:name w:val="17AA7FC0273943FB8EAC79E2E989F7C4"/>
    <w:rsid w:val="003F1D3C"/>
  </w:style>
  <w:style w:type="paragraph" w:customStyle="1" w:styleId="1CEDFA4F04264BC1A3E1E8C29ABC8D19">
    <w:name w:val="1CEDFA4F04264BC1A3E1E8C29ABC8D19"/>
    <w:rsid w:val="007407FD"/>
  </w:style>
  <w:style w:type="paragraph" w:customStyle="1" w:styleId="C2D2BA70ED9746B6BED3DCDCF5C190EA">
    <w:name w:val="C2D2BA70ED9746B6BED3DCDCF5C190EA"/>
    <w:rsid w:val="007407FD"/>
  </w:style>
  <w:style w:type="paragraph" w:customStyle="1" w:styleId="8B272F26DC8E452FB2D7A61D23F5CE6A">
    <w:name w:val="8B272F26DC8E452FB2D7A61D23F5CE6A"/>
    <w:rsid w:val="007407FD"/>
  </w:style>
  <w:style w:type="paragraph" w:customStyle="1" w:styleId="B3C47D0F9A9646219328E2F1377F6995">
    <w:name w:val="B3C47D0F9A9646219328E2F1377F6995"/>
    <w:rsid w:val="007407FD"/>
  </w:style>
  <w:style w:type="paragraph" w:customStyle="1" w:styleId="58216E9CC6BE4AAE9488733EF534F094">
    <w:name w:val="58216E9CC6BE4AAE9488733EF534F094"/>
    <w:rsid w:val="007407FD"/>
  </w:style>
  <w:style w:type="paragraph" w:customStyle="1" w:styleId="DCDCD8EF70E34C6CB01ACB5D10D791DA">
    <w:name w:val="DCDCD8EF70E34C6CB01ACB5D10D791DA"/>
    <w:rsid w:val="007407FD"/>
  </w:style>
  <w:style w:type="paragraph" w:customStyle="1" w:styleId="AD04AA412ACD4885ACE896242DF810D6">
    <w:name w:val="AD04AA412ACD4885ACE896242DF810D6"/>
    <w:rsid w:val="00D21FFA"/>
  </w:style>
  <w:style w:type="paragraph" w:customStyle="1" w:styleId="B74B6B5E70284BE2B8E7E3D421DEFCEE">
    <w:name w:val="B74B6B5E70284BE2B8E7E3D421DEFCEE"/>
    <w:rsid w:val="00D21FFA"/>
  </w:style>
  <w:style w:type="paragraph" w:customStyle="1" w:styleId="735E3892CB644BAAA6226310711204D4">
    <w:name w:val="735E3892CB644BAAA6226310711204D4"/>
    <w:rsid w:val="00D21FFA"/>
  </w:style>
  <w:style w:type="paragraph" w:customStyle="1" w:styleId="8B46C1A250E04D1084AE7B593F8BCB0A">
    <w:name w:val="8B46C1A250E04D1084AE7B593F8BCB0A"/>
    <w:rsid w:val="00D21FFA"/>
  </w:style>
  <w:style w:type="paragraph" w:customStyle="1" w:styleId="6D74885DB934435C848558E9C450CC06">
    <w:name w:val="6D74885DB934435C848558E9C450CC06"/>
    <w:rsid w:val="00D21FFA"/>
  </w:style>
  <w:style w:type="paragraph" w:customStyle="1" w:styleId="7063D472EC9441E0A8B703B6A8894E46">
    <w:name w:val="7063D472EC9441E0A8B703B6A8894E46"/>
    <w:rsid w:val="00D2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CD0-10C9-4E54-9B44-445E267D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4805</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2021-12-22T18:00:00Z</dcterms:created>
  <dcterms:modified xsi:type="dcterms:W3CDTF">2022-01-10T17:34:00Z</dcterms:modified>
</cp:coreProperties>
</file>